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D85BF" w14:textId="77777777" w:rsidR="004C077B" w:rsidRPr="008732CB" w:rsidRDefault="004C077B" w:rsidP="008732CB">
      <w:pPr>
        <w:ind w:left="720" w:hanging="630"/>
        <w:rPr>
          <w:b/>
          <w:sz w:val="24"/>
        </w:rPr>
      </w:pPr>
      <w:r w:rsidRPr="008732CB">
        <w:rPr>
          <w:b/>
          <w:noProof/>
          <w:sz w:val="24"/>
        </w:rPr>
        <w:drawing>
          <wp:anchor distT="0" distB="0" distL="114300" distR="114300" simplePos="0" relativeHeight="251659264" behindDoc="0" locked="0" layoutInCell="1" allowOverlap="1" wp14:anchorId="1E11A1E2" wp14:editId="257C103A">
            <wp:simplePos x="0" y="0"/>
            <wp:positionH relativeFrom="column">
              <wp:posOffset>3658870</wp:posOffset>
            </wp:positionH>
            <wp:positionV relativeFrom="paragraph">
              <wp:posOffset>-92710</wp:posOffset>
            </wp:positionV>
            <wp:extent cx="2501900" cy="927735"/>
            <wp:effectExtent l="0" t="0" r="0" b="5715"/>
            <wp:wrapNone/>
            <wp:docPr id="1" name="Picture 1" descr="FW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C_Logo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2CB">
        <w:rPr>
          <w:b/>
          <w:sz w:val="24"/>
        </w:rPr>
        <w:t>Free Women’s Center of Pulaski County</w:t>
      </w:r>
    </w:p>
    <w:p w14:paraId="3BA41BB1" w14:textId="77777777" w:rsidR="004C077B" w:rsidRDefault="004C077B" w:rsidP="008732CB">
      <w:pPr>
        <w:ind w:left="720" w:hanging="630"/>
      </w:pPr>
      <w:r>
        <w:t>704 Historic Route 66 West, Suite 106</w:t>
      </w:r>
    </w:p>
    <w:p w14:paraId="21C71AC3" w14:textId="77777777" w:rsidR="004C077B" w:rsidRDefault="004C077B" w:rsidP="008732CB">
      <w:pPr>
        <w:ind w:left="720" w:hanging="630"/>
      </w:pPr>
      <w:r>
        <w:t>Waynesville, MO 65584</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18"/>
        <w:gridCol w:w="4758"/>
      </w:tblGrid>
      <w:tr w:rsidR="00A01B1C" w14:paraId="4A38464A" w14:textId="77777777" w:rsidTr="008732CB">
        <w:tc>
          <w:tcPr>
            <w:tcW w:w="4709" w:type="dxa"/>
          </w:tcPr>
          <w:p w14:paraId="2E2930B2" w14:textId="2B412125" w:rsidR="00A01B1C" w:rsidRDefault="00F737AD" w:rsidP="00A01B1C">
            <w:pPr>
              <w:pStyle w:val="Heading1"/>
              <w:outlineLvl w:val="0"/>
            </w:pPr>
            <w:r w:rsidRPr="00D9706B">
              <w:rPr>
                <w:sz w:val="40"/>
              </w:rPr>
              <w:t xml:space="preserve">Board of Directors </w:t>
            </w:r>
            <w:r>
              <w:t>Candidate Application</w:t>
            </w:r>
          </w:p>
        </w:tc>
        <w:tc>
          <w:tcPr>
            <w:tcW w:w="4651" w:type="dxa"/>
          </w:tcPr>
          <w:p w14:paraId="7D3DE2F2" w14:textId="333004F1" w:rsidR="00A01B1C" w:rsidRDefault="00A01B1C" w:rsidP="0097298E">
            <w:pPr>
              <w:pStyle w:val="Logo"/>
            </w:pPr>
          </w:p>
        </w:tc>
      </w:tr>
    </w:tbl>
    <w:p w14:paraId="6BED5FC5"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41"/>
        <w:gridCol w:w="452"/>
        <w:gridCol w:w="3192"/>
        <w:gridCol w:w="3191"/>
      </w:tblGrid>
      <w:tr w:rsidR="008A22CF" w14:paraId="5078000D" w14:textId="77777777" w:rsidTr="002B6B69">
        <w:tc>
          <w:tcPr>
            <w:tcW w:w="9350" w:type="dxa"/>
            <w:gridSpan w:val="4"/>
            <w:tcBorders>
              <w:top w:val="single" w:sz="4" w:space="0" w:color="auto"/>
              <w:left w:val="single" w:sz="4" w:space="0" w:color="auto"/>
              <w:right w:val="single" w:sz="4" w:space="0" w:color="auto"/>
            </w:tcBorders>
            <w:vAlign w:val="center"/>
          </w:tcPr>
          <w:p w14:paraId="23034B99" w14:textId="699AB7DA" w:rsidR="008A22CF" w:rsidRDefault="008A22CF">
            <w:r w:rsidRPr="000402DD">
              <w:rPr>
                <w:b/>
                <w:sz w:val="22"/>
              </w:rPr>
              <w:t>Personal</w:t>
            </w:r>
          </w:p>
        </w:tc>
      </w:tr>
      <w:tr w:rsidR="008A22CF" w14:paraId="70371A79" w14:textId="77777777" w:rsidTr="002B6B69">
        <w:tc>
          <w:tcPr>
            <w:tcW w:w="2676" w:type="dxa"/>
            <w:tcBorders>
              <w:top w:val="single" w:sz="4" w:space="0" w:color="BFBFBF" w:themeColor="background1" w:themeShade="BF"/>
              <w:left w:val="single" w:sz="4" w:space="0" w:color="auto"/>
            </w:tcBorders>
            <w:vAlign w:val="center"/>
          </w:tcPr>
          <w:p w14:paraId="26A6D9E7" w14:textId="437A5423" w:rsidR="008A22CF" w:rsidRPr="00112AFE" w:rsidRDefault="008A22CF" w:rsidP="008A22CF">
            <w:r>
              <w:t>Date</w:t>
            </w:r>
          </w:p>
        </w:tc>
        <w:tc>
          <w:tcPr>
            <w:tcW w:w="6674" w:type="dxa"/>
            <w:gridSpan w:val="3"/>
            <w:tcBorders>
              <w:top w:val="single" w:sz="4" w:space="0" w:color="BFBFBF" w:themeColor="background1" w:themeShade="BF"/>
              <w:right w:val="single" w:sz="4" w:space="0" w:color="auto"/>
            </w:tcBorders>
            <w:vAlign w:val="center"/>
          </w:tcPr>
          <w:p w14:paraId="6A022AF6" w14:textId="77777777" w:rsidR="008A22CF" w:rsidRDefault="008A22CF" w:rsidP="008A22CF"/>
        </w:tc>
      </w:tr>
      <w:tr w:rsidR="008A22CF" w14:paraId="15015B68" w14:textId="77777777" w:rsidTr="002B6B69">
        <w:tc>
          <w:tcPr>
            <w:tcW w:w="2676" w:type="dxa"/>
            <w:tcBorders>
              <w:top w:val="single" w:sz="4" w:space="0" w:color="BFBFBF" w:themeColor="background1" w:themeShade="BF"/>
              <w:left w:val="single" w:sz="4" w:space="0" w:color="auto"/>
            </w:tcBorders>
            <w:vAlign w:val="center"/>
          </w:tcPr>
          <w:p w14:paraId="0CFF7E82" w14:textId="46FA8B78" w:rsidR="008A22CF" w:rsidRPr="00112AFE" w:rsidRDefault="008A22CF" w:rsidP="008A22CF">
            <w:r>
              <w:t>Name</w:t>
            </w:r>
          </w:p>
        </w:tc>
        <w:tc>
          <w:tcPr>
            <w:tcW w:w="6674" w:type="dxa"/>
            <w:gridSpan w:val="3"/>
            <w:tcBorders>
              <w:top w:val="single" w:sz="4" w:space="0" w:color="BFBFBF" w:themeColor="background1" w:themeShade="BF"/>
              <w:right w:val="single" w:sz="4" w:space="0" w:color="auto"/>
            </w:tcBorders>
            <w:vAlign w:val="center"/>
          </w:tcPr>
          <w:p w14:paraId="40A50017" w14:textId="77777777" w:rsidR="008A22CF" w:rsidRDefault="008A22CF" w:rsidP="008A22CF"/>
        </w:tc>
      </w:tr>
      <w:tr w:rsidR="008A22CF" w14:paraId="057461BE" w14:textId="77777777" w:rsidTr="002B6B69">
        <w:tc>
          <w:tcPr>
            <w:tcW w:w="2676" w:type="dxa"/>
            <w:tcBorders>
              <w:top w:val="single" w:sz="4" w:space="0" w:color="BFBFBF" w:themeColor="background1" w:themeShade="BF"/>
              <w:left w:val="single" w:sz="4" w:space="0" w:color="auto"/>
            </w:tcBorders>
            <w:vAlign w:val="center"/>
          </w:tcPr>
          <w:p w14:paraId="701C7195" w14:textId="14C562BF" w:rsidR="008A22CF" w:rsidRPr="00112AFE" w:rsidRDefault="008A22CF" w:rsidP="008A22CF">
            <w:r>
              <w:t>Address</w:t>
            </w:r>
          </w:p>
        </w:tc>
        <w:tc>
          <w:tcPr>
            <w:tcW w:w="6674" w:type="dxa"/>
            <w:gridSpan w:val="3"/>
            <w:tcBorders>
              <w:top w:val="single" w:sz="4" w:space="0" w:color="BFBFBF" w:themeColor="background1" w:themeShade="BF"/>
              <w:right w:val="single" w:sz="4" w:space="0" w:color="auto"/>
            </w:tcBorders>
            <w:vAlign w:val="center"/>
          </w:tcPr>
          <w:p w14:paraId="0E3E41F1" w14:textId="77777777" w:rsidR="008A22CF" w:rsidRDefault="008A22CF" w:rsidP="008A22CF"/>
        </w:tc>
      </w:tr>
      <w:tr w:rsidR="008A22CF" w14:paraId="4E4A787C" w14:textId="77777777" w:rsidTr="002B6B69">
        <w:tc>
          <w:tcPr>
            <w:tcW w:w="2676" w:type="dxa"/>
            <w:tcBorders>
              <w:top w:val="single" w:sz="4" w:space="0" w:color="BFBFBF" w:themeColor="background1" w:themeShade="BF"/>
              <w:left w:val="single" w:sz="4" w:space="0" w:color="auto"/>
            </w:tcBorders>
            <w:vAlign w:val="center"/>
          </w:tcPr>
          <w:p w14:paraId="5CD6696C" w14:textId="7369FF4B" w:rsidR="008A22CF" w:rsidRPr="00112AFE" w:rsidRDefault="008A22CF" w:rsidP="008A22CF">
            <w:r>
              <w:t>Home Phone</w:t>
            </w:r>
          </w:p>
        </w:tc>
        <w:tc>
          <w:tcPr>
            <w:tcW w:w="6674" w:type="dxa"/>
            <w:gridSpan w:val="3"/>
            <w:tcBorders>
              <w:top w:val="single" w:sz="4" w:space="0" w:color="BFBFBF" w:themeColor="background1" w:themeShade="BF"/>
              <w:right w:val="single" w:sz="4" w:space="0" w:color="auto"/>
            </w:tcBorders>
            <w:vAlign w:val="center"/>
          </w:tcPr>
          <w:p w14:paraId="2897454E" w14:textId="77777777" w:rsidR="008A22CF" w:rsidRDefault="008A22CF" w:rsidP="008A22CF"/>
        </w:tc>
      </w:tr>
      <w:tr w:rsidR="008A22CF" w14:paraId="31EF5D99" w14:textId="77777777" w:rsidTr="002B6B69">
        <w:tc>
          <w:tcPr>
            <w:tcW w:w="2676" w:type="dxa"/>
            <w:tcBorders>
              <w:top w:val="single" w:sz="4" w:space="0" w:color="BFBFBF" w:themeColor="background1" w:themeShade="BF"/>
              <w:left w:val="single" w:sz="4" w:space="0" w:color="auto"/>
            </w:tcBorders>
            <w:vAlign w:val="center"/>
          </w:tcPr>
          <w:p w14:paraId="19FCFAE6" w14:textId="4473CC25" w:rsidR="008A22CF" w:rsidRPr="00112AFE" w:rsidRDefault="008A22CF" w:rsidP="008A22CF">
            <w:r>
              <w:t xml:space="preserve">Work </w:t>
            </w:r>
            <w:r w:rsidRPr="00112AFE">
              <w:t>Phone</w:t>
            </w:r>
          </w:p>
        </w:tc>
        <w:tc>
          <w:tcPr>
            <w:tcW w:w="6674" w:type="dxa"/>
            <w:gridSpan w:val="3"/>
            <w:tcBorders>
              <w:top w:val="single" w:sz="4" w:space="0" w:color="BFBFBF" w:themeColor="background1" w:themeShade="BF"/>
              <w:right w:val="single" w:sz="4" w:space="0" w:color="auto"/>
            </w:tcBorders>
            <w:vAlign w:val="center"/>
          </w:tcPr>
          <w:p w14:paraId="193218D5" w14:textId="77777777" w:rsidR="008A22CF" w:rsidRDefault="008A22CF" w:rsidP="008A22CF"/>
        </w:tc>
      </w:tr>
      <w:tr w:rsidR="008A22CF" w14:paraId="6613BBC6" w14:textId="77777777" w:rsidTr="002B6B69">
        <w:tc>
          <w:tcPr>
            <w:tcW w:w="2676" w:type="dxa"/>
            <w:tcBorders>
              <w:top w:val="single" w:sz="4" w:space="0" w:color="BFBFBF" w:themeColor="background1" w:themeShade="BF"/>
              <w:left w:val="single" w:sz="4" w:space="0" w:color="auto"/>
            </w:tcBorders>
            <w:vAlign w:val="center"/>
          </w:tcPr>
          <w:p w14:paraId="513BC4C5" w14:textId="296B7080" w:rsidR="008A22CF" w:rsidRPr="00112AFE" w:rsidRDefault="008A22CF" w:rsidP="008A22CF">
            <w:r>
              <w:t>Mobile Phone</w:t>
            </w:r>
          </w:p>
        </w:tc>
        <w:tc>
          <w:tcPr>
            <w:tcW w:w="6674" w:type="dxa"/>
            <w:gridSpan w:val="3"/>
            <w:tcBorders>
              <w:top w:val="single" w:sz="4" w:space="0" w:color="BFBFBF" w:themeColor="background1" w:themeShade="BF"/>
              <w:right w:val="single" w:sz="4" w:space="0" w:color="auto"/>
            </w:tcBorders>
            <w:vAlign w:val="center"/>
          </w:tcPr>
          <w:p w14:paraId="7CF88BAF" w14:textId="77777777" w:rsidR="008A22CF" w:rsidRDefault="008A22CF" w:rsidP="008A22CF"/>
        </w:tc>
      </w:tr>
      <w:tr w:rsidR="008A22CF" w14:paraId="4E2D74DC" w14:textId="77777777" w:rsidTr="002B6B69">
        <w:tc>
          <w:tcPr>
            <w:tcW w:w="2676" w:type="dxa"/>
            <w:tcBorders>
              <w:top w:val="single" w:sz="4" w:space="0" w:color="BFBFBF" w:themeColor="background1" w:themeShade="BF"/>
              <w:left w:val="single" w:sz="4" w:space="0" w:color="auto"/>
              <w:bottom w:val="single" w:sz="4" w:space="0" w:color="auto"/>
            </w:tcBorders>
            <w:vAlign w:val="center"/>
          </w:tcPr>
          <w:p w14:paraId="4F23417D" w14:textId="19C795CD" w:rsidR="008A22CF" w:rsidRPr="00112AFE" w:rsidRDefault="008A22CF" w:rsidP="008A22CF">
            <w:r>
              <w:t>Email Address</w:t>
            </w:r>
          </w:p>
        </w:tc>
        <w:tc>
          <w:tcPr>
            <w:tcW w:w="6674" w:type="dxa"/>
            <w:gridSpan w:val="3"/>
            <w:tcBorders>
              <w:top w:val="single" w:sz="4" w:space="0" w:color="BFBFBF" w:themeColor="background1" w:themeShade="BF"/>
              <w:bottom w:val="single" w:sz="4" w:space="0" w:color="auto"/>
              <w:right w:val="single" w:sz="4" w:space="0" w:color="auto"/>
            </w:tcBorders>
            <w:vAlign w:val="center"/>
          </w:tcPr>
          <w:p w14:paraId="16943121" w14:textId="77777777" w:rsidR="008A22CF" w:rsidRDefault="008A22CF" w:rsidP="008A22CF"/>
        </w:tc>
      </w:tr>
      <w:tr w:rsidR="008A22CF" w14:paraId="3FD7FBF1" w14:textId="77777777" w:rsidTr="002B6B69">
        <w:tc>
          <w:tcPr>
            <w:tcW w:w="9350" w:type="dxa"/>
            <w:gridSpan w:val="4"/>
            <w:tcBorders>
              <w:top w:val="single" w:sz="4" w:space="0" w:color="auto"/>
              <w:bottom w:val="single" w:sz="4" w:space="0" w:color="auto"/>
            </w:tcBorders>
            <w:vAlign w:val="center"/>
          </w:tcPr>
          <w:p w14:paraId="30797DB3" w14:textId="77777777" w:rsidR="008A22CF" w:rsidRDefault="008A22CF" w:rsidP="008A22CF"/>
        </w:tc>
      </w:tr>
      <w:tr w:rsidR="008A22CF" w14:paraId="0924CDE7" w14:textId="77777777" w:rsidTr="002B6B69">
        <w:tc>
          <w:tcPr>
            <w:tcW w:w="9350" w:type="dxa"/>
            <w:gridSpan w:val="4"/>
            <w:tcBorders>
              <w:top w:val="single" w:sz="4" w:space="0" w:color="auto"/>
              <w:left w:val="single" w:sz="4" w:space="0" w:color="auto"/>
              <w:right w:val="single" w:sz="4" w:space="0" w:color="auto"/>
            </w:tcBorders>
            <w:vAlign w:val="center"/>
          </w:tcPr>
          <w:p w14:paraId="35E76545" w14:textId="2EEDC665" w:rsidR="008A22CF" w:rsidRDefault="008A22CF" w:rsidP="008A22CF">
            <w:r w:rsidRPr="000402DD">
              <w:rPr>
                <w:b/>
                <w:sz w:val="22"/>
              </w:rPr>
              <w:t>Employer</w:t>
            </w:r>
          </w:p>
        </w:tc>
      </w:tr>
      <w:tr w:rsidR="008A22CF" w14:paraId="5B6FB0C4" w14:textId="77777777" w:rsidTr="002B6B69">
        <w:tc>
          <w:tcPr>
            <w:tcW w:w="2676" w:type="dxa"/>
            <w:tcBorders>
              <w:top w:val="single" w:sz="4" w:space="0" w:color="BFBFBF" w:themeColor="background1" w:themeShade="BF"/>
              <w:left w:val="single" w:sz="4" w:space="0" w:color="auto"/>
            </w:tcBorders>
            <w:vAlign w:val="center"/>
          </w:tcPr>
          <w:p w14:paraId="76033EFD" w14:textId="370260AE" w:rsidR="008A22CF" w:rsidRPr="00112AFE" w:rsidRDefault="008A22CF" w:rsidP="008A22CF">
            <w:r>
              <w:t>Your Title</w:t>
            </w:r>
          </w:p>
        </w:tc>
        <w:tc>
          <w:tcPr>
            <w:tcW w:w="6674" w:type="dxa"/>
            <w:gridSpan w:val="3"/>
            <w:tcBorders>
              <w:top w:val="single" w:sz="4" w:space="0" w:color="BFBFBF" w:themeColor="background1" w:themeShade="BF"/>
              <w:right w:val="single" w:sz="4" w:space="0" w:color="auto"/>
            </w:tcBorders>
            <w:vAlign w:val="center"/>
          </w:tcPr>
          <w:p w14:paraId="75947594" w14:textId="77777777" w:rsidR="008A22CF" w:rsidRDefault="008A22CF" w:rsidP="008A22CF"/>
        </w:tc>
      </w:tr>
      <w:tr w:rsidR="008A22CF" w14:paraId="62D0587C" w14:textId="77777777" w:rsidTr="002B6B69">
        <w:tc>
          <w:tcPr>
            <w:tcW w:w="2676" w:type="dxa"/>
            <w:tcBorders>
              <w:top w:val="single" w:sz="4" w:space="0" w:color="BFBFBF" w:themeColor="background1" w:themeShade="BF"/>
              <w:left w:val="single" w:sz="4" w:space="0" w:color="auto"/>
            </w:tcBorders>
            <w:vAlign w:val="center"/>
          </w:tcPr>
          <w:p w14:paraId="44D4A198" w14:textId="7143C568" w:rsidR="008A22CF" w:rsidRDefault="008A22CF" w:rsidP="008A22CF">
            <w:r>
              <w:t>Address</w:t>
            </w:r>
          </w:p>
        </w:tc>
        <w:tc>
          <w:tcPr>
            <w:tcW w:w="6674" w:type="dxa"/>
            <w:gridSpan w:val="3"/>
            <w:tcBorders>
              <w:top w:val="single" w:sz="4" w:space="0" w:color="BFBFBF" w:themeColor="background1" w:themeShade="BF"/>
              <w:right w:val="single" w:sz="4" w:space="0" w:color="auto"/>
            </w:tcBorders>
            <w:vAlign w:val="center"/>
          </w:tcPr>
          <w:p w14:paraId="2C480ABA" w14:textId="77777777" w:rsidR="008A22CF" w:rsidRDefault="008A22CF" w:rsidP="008A22CF"/>
        </w:tc>
      </w:tr>
      <w:tr w:rsidR="008A22CF" w14:paraId="1D823E83" w14:textId="77777777" w:rsidTr="002B6B69">
        <w:tc>
          <w:tcPr>
            <w:tcW w:w="2676" w:type="dxa"/>
            <w:tcBorders>
              <w:top w:val="single" w:sz="4" w:space="0" w:color="BFBFBF" w:themeColor="background1" w:themeShade="BF"/>
              <w:left w:val="single" w:sz="4" w:space="0" w:color="auto"/>
            </w:tcBorders>
            <w:vAlign w:val="center"/>
          </w:tcPr>
          <w:p w14:paraId="395B5D28" w14:textId="4FF90A96" w:rsidR="008A22CF" w:rsidRDefault="008A22CF" w:rsidP="008A22CF">
            <w:r>
              <w:t>Phone</w:t>
            </w:r>
          </w:p>
        </w:tc>
        <w:tc>
          <w:tcPr>
            <w:tcW w:w="6674" w:type="dxa"/>
            <w:gridSpan w:val="3"/>
            <w:tcBorders>
              <w:top w:val="single" w:sz="4" w:space="0" w:color="BFBFBF" w:themeColor="background1" w:themeShade="BF"/>
              <w:right w:val="single" w:sz="4" w:space="0" w:color="auto"/>
            </w:tcBorders>
            <w:vAlign w:val="center"/>
          </w:tcPr>
          <w:p w14:paraId="0111A8B8" w14:textId="77777777" w:rsidR="008A22CF" w:rsidRDefault="008A22CF" w:rsidP="008A22CF"/>
        </w:tc>
      </w:tr>
      <w:tr w:rsidR="008A22CF" w14:paraId="59F635CA" w14:textId="77777777" w:rsidTr="002B6B69">
        <w:tc>
          <w:tcPr>
            <w:tcW w:w="2676" w:type="dxa"/>
            <w:tcBorders>
              <w:top w:val="single" w:sz="4" w:space="0" w:color="BFBFBF" w:themeColor="background1" w:themeShade="BF"/>
              <w:left w:val="single" w:sz="4" w:space="0" w:color="auto"/>
            </w:tcBorders>
            <w:vAlign w:val="center"/>
          </w:tcPr>
          <w:p w14:paraId="418EBBCF" w14:textId="2017F43C" w:rsidR="008A22CF" w:rsidRDefault="008A22CF" w:rsidP="008A22CF">
            <w:r>
              <w:t>Email</w:t>
            </w:r>
          </w:p>
        </w:tc>
        <w:tc>
          <w:tcPr>
            <w:tcW w:w="6674" w:type="dxa"/>
            <w:gridSpan w:val="3"/>
            <w:tcBorders>
              <w:top w:val="single" w:sz="4" w:space="0" w:color="BFBFBF" w:themeColor="background1" w:themeShade="BF"/>
              <w:right w:val="single" w:sz="4" w:space="0" w:color="auto"/>
            </w:tcBorders>
            <w:vAlign w:val="center"/>
          </w:tcPr>
          <w:p w14:paraId="1BC7C5A6" w14:textId="77777777" w:rsidR="008A22CF" w:rsidRDefault="008A22CF" w:rsidP="008A22CF"/>
        </w:tc>
      </w:tr>
      <w:tr w:rsidR="008A22CF" w14:paraId="791358E7" w14:textId="77777777" w:rsidTr="002B6B69">
        <w:tc>
          <w:tcPr>
            <w:tcW w:w="2676" w:type="dxa"/>
            <w:tcBorders>
              <w:top w:val="single" w:sz="4" w:space="0" w:color="BFBFBF" w:themeColor="background1" w:themeShade="BF"/>
              <w:left w:val="single" w:sz="4" w:space="0" w:color="auto"/>
            </w:tcBorders>
            <w:vAlign w:val="center"/>
          </w:tcPr>
          <w:p w14:paraId="331651CE" w14:textId="5201702C" w:rsidR="008A22CF" w:rsidRDefault="008A22CF" w:rsidP="008A22CF">
            <w:r>
              <w:t>Type of Business</w:t>
            </w:r>
          </w:p>
        </w:tc>
        <w:tc>
          <w:tcPr>
            <w:tcW w:w="6674" w:type="dxa"/>
            <w:gridSpan w:val="3"/>
            <w:tcBorders>
              <w:top w:val="single" w:sz="4" w:space="0" w:color="BFBFBF" w:themeColor="background1" w:themeShade="BF"/>
              <w:right w:val="single" w:sz="4" w:space="0" w:color="auto"/>
            </w:tcBorders>
            <w:vAlign w:val="center"/>
          </w:tcPr>
          <w:p w14:paraId="7A4D0DB2" w14:textId="77777777" w:rsidR="008A22CF" w:rsidRDefault="008A22CF" w:rsidP="008A22CF"/>
        </w:tc>
      </w:tr>
      <w:tr w:rsidR="008A22CF" w14:paraId="048504DE" w14:textId="77777777" w:rsidTr="002B6B69">
        <w:tc>
          <w:tcPr>
            <w:tcW w:w="2676" w:type="dxa"/>
            <w:tcBorders>
              <w:top w:val="single" w:sz="4" w:space="0" w:color="BFBFBF" w:themeColor="background1" w:themeShade="BF"/>
              <w:left w:val="single" w:sz="4" w:space="0" w:color="auto"/>
            </w:tcBorders>
            <w:vAlign w:val="center"/>
          </w:tcPr>
          <w:p w14:paraId="0E1BA91B" w14:textId="1C3921AD" w:rsidR="008A22CF" w:rsidRDefault="008A22CF" w:rsidP="008A22CF">
            <w:r>
              <w:t>Primary service(s)</w:t>
            </w:r>
          </w:p>
        </w:tc>
        <w:tc>
          <w:tcPr>
            <w:tcW w:w="6674" w:type="dxa"/>
            <w:gridSpan w:val="3"/>
            <w:tcBorders>
              <w:top w:val="single" w:sz="4" w:space="0" w:color="BFBFBF" w:themeColor="background1" w:themeShade="BF"/>
              <w:right w:val="single" w:sz="4" w:space="0" w:color="auto"/>
            </w:tcBorders>
            <w:vAlign w:val="center"/>
          </w:tcPr>
          <w:p w14:paraId="56332E53" w14:textId="77777777" w:rsidR="008A22CF" w:rsidRDefault="008A22CF" w:rsidP="008A22CF"/>
        </w:tc>
      </w:tr>
      <w:tr w:rsidR="008A22CF" w14:paraId="0BCB2497" w14:textId="77777777" w:rsidTr="002B6B69">
        <w:tc>
          <w:tcPr>
            <w:tcW w:w="2676" w:type="dxa"/>
            <w:tcBorders>
              <w:top w:val="single" w:sz="4" w:space="0" w:color="BFBFBF" w:themeColor="background1" w:themeShade="BF"/>
              <w:left w:val="single" w:sz="4" w:space="0" w:color="auto"/>
              <w:bottom w:val="single" w:sz="4" w:space="0" w:color="auto"/>
            </w:tcBorders>
            <w:vAlign w:val="center"/>
          </w:tcPr>
          <w:p w14:paraId="43D75BB4" w14:textId="56CDAD95" w:rsidR="008A22CF" w:rsidRDefault="008A22CF" w:rsidP="008A22CF">
            <w:r>
              <w:t>Area/population served</w:t>
            </w:r>
          </w:p>
        </w:tc>
        <w:tc>
          <w:tcPr>
            <w:tcW w:w="6674" w:type="dxa"/>
            <w:gridSpan w:val="3"/>
            <w:tcBorders>
              <w:top w:val="single" w:sz="4" w:space="0" w:color="BFBFBF" w:themeColor="background1" w:themeShade="BF"/>
              <w:bottom w:val="single" w:sz="4" w:space="0" w:color="auto"/>
              <w:right w:val="single" w:sz="4" w:space="0" w:color="auto"/>
            </w:tcBorders>
            <w:vAlign w:val="center"/>
          </w:tcPr>
          <w:p w14:paraId="37E5F3EA" w14:textId="77777777" w:rsidR="008A22CF" w:rsidRDefault="008A22CF" w:rsidP="008A22CF"/>
        </w:tc>
      </w:tr>
      <w:tr w:rsidR="008434FC" w14:paraId="711D61CE" w14:textId="77777777" w:rsidTr="002B6B69">
        <w:tc>
          <w:tcPr>
            <w:tcW w:w="9350" w:type="dxa"/>
            <w:gridSpan w:val="4"/>
            <w:tcBorders>
              <w:bottom w:val="single" w:sz="4" w:space="0" w:color="auto"/>
            </w:tcBorders>
            <w:vAlign w:val="center"/>
          </w:tcPr>
          <w:p w14:paraId="4E49516F" w14:textId="77777777" w:rsidR="002B6B69" w:rsidRDefault="002B6B69" w:rsidP="00474B63">
            <w:pPr>
              <w:rPr>
                <w:b/>
              </w:rPr>
            </w:pPr>
          </w:p>
          <w:p w14:paraId="5E190EA8" w14:textId="6E4E5615" w:rsidR="008434FC" w:rsidRPr="008434FC" w:rsidRDefault="008434FC" w:rsidP="00474B63">
            <w:pPr>
              <w:rPr>
                <w:b/>
              </w:rPr>
            </w:pPr>
            <w:r w:rsidRPr="008434FC">
              <w:rPr>
                <w:b/>
              </w:rPr>
              <w:t xml:space="preserve">Please list boards and committees on which you currently serve or have served in the past </w:t>
            </w:r>
          </w:p>
          <w:p w14:paraId="4B896610" w14:textId="5058148C" w:rsidR="008434FC" w:rsidRDefault="008434FC" w:rsidP="00474B63">
            <w:r>
              <w:t>(business, civic, community, fraternal, political, professional, recreational, religious, social)</w:t>
            </w:r>
          </w:p>
        </w:tc>
      </w:tr>
      <w:tr w:rsidR="008434FC" w:rsidRPr="008434FC" w14:paraId="1A837E2D" w14:textId="77777777" w:rsidTr="002B6B69">
        <w:tc>
          <w:tcPr>
            <w:tcW w:w="3117" w:type="dxa"/>
            <w:gridSpan w:val="2"/>
            <w:tcBorders>
              <w:top w:val="single" w:sz="4" w:space="0" w:color="auto"/>
              <w:left w:val="single" w:sz="4" w:space="0" w:color="auto"/>
            </w:tcBorders>
            <w:vAlign w:val="center"/>
          </w:tcPr>
          <w:p w14:paraId="4283FB5C" w14:textId="6C67FCEC" w:rsidR="008434FC" w:rsidRPr="008434FC" w:rsidRDefault="008434FC" w:rsidP="00474B63">
            <w:pPr>
              <w:rPr>
                <w:b/>
                <w:sz w:val="22"/>
              </w:rPr>
            </w:pPr>
            <w:r w:rsidRPr="008434FC">
              <w:rPr>
                <w:b/>
                <w:sz w:val="22"/>
              </w:rPr>
              <w:t>Organization Name</w:t>
            </w:r>
          </w:p>
        </w:tc>
        <w:tc>
          <w:tcPr>
            <w:tcW w:w="3117" w:type="dxa"/>
            <w:tcBorders>
              <w:top w:val="single" w:sz="4" w:space="0" w:color="auto"/>
            </w:tcBorders>
            <w:vAlign w:val="center"/>
          </w:tcPr>
          <w:p w14:paraId="5C4EC0A7" w14:textId="452910DA" w:rsidR="008434FC" w:rsidRPr="008434FC" w:rsidRDefault="008434FC" w:rsidP="00474B63">
            <w:pPr>
              <w:rPr>
                <w:b/>
                <w:sz w:val="22"/>
              </w:rPr>
            </w:pPr>
            <w:r w:rsidRPr="008434FC">
              <w:rPr>
                <w:b/>
                <w:sz w:val="22"/>
              </w:rPr>
              <w:t>Role/Title</w:t>
            </w:r>
          </w:p>
        </w:tc>
        <w:tc>
          <w:tcPr>
            <w:tcW w:w="3116" w:type="dxa"/>
            <w:tcBorders>
              <w:top w:val="single" w:sz="4" w:space="0" w:color="auto"/>
              <w:right w:val="single" w:sz="4" w:space="0" w:color="auto"/>
            </w:tcBorders>
            <w:vAlign w:val="center"/>
          </w:tcPr>
          <w:p w14:paraId="35D72A6E" w14:textId="33DD74DB" w:rsidR="008434FC" w:rsidRPr="008434FC" w:rsidRDefault="008434FC" w:rsidP="00474B63">
            <w:pPr>
              <w:rPr>
                <w:b/>
                <w:sz w:val="22"/>
              </w:rPr>
            </w:pPr>
            <w:r w:rsidRPr="008434FC">
              <w:rPr>
                <w:b/>
                <w:sz w:val="22"/>
              </w:rPr>
              <w:t>Dates of Service</w:t>
            </w:r>
          </w:p>
        </w:tc>
      </w:tr>
      <w:tr w:rsidR="008434FC" w14:paraId="7B5B3541" w14:textId="77777777" w:rsidTr="002B6B69">
        <w:tc>
          <w:tcPr>
            <w:tcW w:w="3117" w:type="dxa"/>
            <w:gridSpan w:val="2"/>
            <w:tcBorders>
              <w:top w:val="single" w:sz="4" w:space="0" w:color="BFBFBF" w:themeColor="background1" w:themeShade="BF"/>
              <w:left w:val="single" w:sz="4" w:space="0" w:color="auto"/>
            </w:tcBorders>
            <w:vAlign w:val="center"/>
          </w:tcPr>
          <w:p w14:paraId="46472D07" w14:textId="77777777" w:rsidR="008434FC" w:rsidRDefault="008434FC" w:rsidP="00474B63"/>
        </w:tc>
        <w:tc>
          <w:tcPr>
            <w:tcW w:w="3117" w:type="dxa"/>
            <w:tcBorders>
              <w:top w:val="single" w:sz="4" w:space="0" w:color="BFBFBF" w:themeColor="background1" w:themeShade="BF"/>
            </w:tcBorders>
            <w:vAlign w:val="center"/>
          </w:tcPr>
          <w:p w14:paraId="33974767" w14:textId="77777777" w:rsidR="008434FC" w:rsidRDefault="008434FC" w:rsidP="00474B63"/>
        </w:tc>
        <w:tc>
          <w:tcPr>
            <w:tcW w:w="3116" w:type="dxa"/>
            <w:tcBorders>
              <w:top w:val="single" w:sz="4" w:space="0" w:color="BFBFBF" w:themeColor="background1" w:themeShade="BF"/>
              <w:right w:val="single" w:sz="4" w:space="0" w:color="auto"/>
            </w:tcBorders>
            <w:vAlign w:val="center"/>
          </w:tcPr>
          <w:p w14:paraId="3F1A9F39" w14:textId="11355694" w:rsidR="008434FC" w:rsidRDefault="008434FC" w:rsidP="00474B63"/>
        </w:tc>
      </w:tr>
      <w:tr w:rsidR="008434FC" w14:paraId="79CE9662" w14:textId="77777777" w:rsidTr="002B6B69">
        <w:tc>
          <w:tcPr>
            <w:tcW w:w="3117" w:type="dxa"/>
            <w:gridSpan w:val="2"/>
            <w:tcBorders>
              <w:top w:val="single" w:sz="4" w:space="0" w:color="BFBFBF" w:themeColor="background1" w:themeShade="BF"/>
              <w:left w:val="single" w:sz="4" w:space="0" w:color="auto"/>
            </w:tcBorders>
            <w:vAlign w:val="center"/>
          </w:tcPr>
          <w:p w14:paraId="10AE2959" w14:textId="77777777" w:rsidR="008434FC" w:rsidRDefault="008434FC" w:rsidP="00474B63"/>
        </w:tc>
        <w:tc>
          <w:tcPr>
            <w:tcW w:w="3117" w:type="dxa"/>
            <w:tcBorders>
              <w:top w:val="single" w:sz="4" w:space="0" w:color="BFBFBF" w:themeColor="background1" w:themeShade="BF"/>
            </w:tcBorders>
            <w:vAlign w:val="center"/>
          </w:tcPr>
          <w:p w14:paraId="0474E539" w14:textId="77777777" w:rsidR="008434FC" w:rsidRDefault="008434FC" w:rsidP="00474B63"/>
        </w:tc>
        <w:tc>
          <w:tcPr>
            <w:tcW w:w="3116" w:type="dxa"/>
            <w:tcBorders>
              <w:top w:val="single" w:sz="4" w:space="0" w:color="BFBFBF" w:themeColor="background1" w:themeShade="BF"/>
              <w:right w:val="single" w:sz="4" w:space="0" w:color="auto"/>
            </w:tcBorders>
            <w:vAlign w:val="center"/>
          </w:tcPr>
          <w:p w14:paraId="0E62A7DE" w14:textId="6C4791B8" w:rsidR="008434FC" w:rsidRDefault="008434FC" w:rsidP="00474B63"/>
        </w:tc>
      </w:tr>
      <w:tr w:rsidR="008434FC" w14:paraId="695A28C1" w14:textId="77777777" w:rsidTr="002B6B69">
        <w:tc>
          <w:tcPr>
            <w:tcW w:w="3117" w:type="dxa"/>
            <w:gridSpan w:val="2"/>
            <w:tcBorders>
              <w:top w:val="single" w:sz="4" w:space="0" w:color="BFBFBF" w:themeColor="background1" w:themeShade="BF"/>
              <w:left w:val="single" w:sz="4" w:space="0" w:color="auto"/>
            </w:tcBorders>
            <w:vAlign w:val="center"/>
          </w:tcPr>
          <w:p w14:paraId="187176B1" w14:textId="77777777" w:rsidR="008434FC" w:rsidRDefault="008434FC" w:rsidP="00474B63"/>
        </w:tc>
        <w:tc>
          <w:tcPr>
            <w:tcW w:w="3117" w:type="dxa"/>
            <w:tcBorders>
              <w:top w:val="single" w:sz="4" w:space="0" w:color="BFBFBF" w:themeColor="background1" w:themeShade="BF"/>
            </w:tcBorders>
            <w:vAlign w:val="center"/>
          </w:tcPr>
          <w:p w14:paraId="53E32F3A" w14:textId="77777777" w:rsidR="008434FC" w:rsidRDefault="008434FC" w:rsidP="00474B63"/>
        </w:tc>
        <w:tc>
          <w:tcPr>
            <w:tcW w:w="3116" w:type="dxa"/>
            <w:tcBorders>
              <w:top w:val="single" w:sz="4" w:space="0" w:color="BFBFBF" w:themeColor="background1" w:themeShade="BF"/>
              <w:right w:val="single" w:sz="4" w:space="0" w:color="auto"/>
            </w:tcBorders>
            <w:vAlign w:val="center"/>
          </w:tcPr>
          <w:p w14:paraId="219EEF97" w14:textId="098D9A9F" w:rsidR="008434FC" w:rsidRDefault="008434FC" w:rsidP="00474B63"/>
        </w:tc>
      </w:tr>
      <w:tr w:rsidR="008434FC" w14:paraId="79635C1C" w14:textId="77777777" w:rsidTr="002B6B69">
        <w:tc>
          <w:tcPr>
            <w:tcW w:w="3117" w:type="dxa"/>
            <w:gridSpan w:val="2"/>
            <w:tcBorders>
              <w:top w:val="single" w:sz="4" w:space="0" w:color="BFBFBF" w:themeColor="background1" w:themeShade="BF"/>
              <w:left w:val="single" w:sz="4" w:space="0" w:color="auto"/>
              <w:bottom w:val="single" w:sz="4" w:space="0" w:color="auto"/>
            </w:tcBorders>
            <w:vAlign w:val="center"/>
          </w:tcPr>
          <w:p w14:paraId="095F0CA8" w14:textId="77777777" w:rsidR="008434FC" w:rsidRDefault="008434FC" w:rsidP="00474B63"/>
        </w:tc>
        <w:tc>
          <w:tcPr>
            <w:tcW w:w="3117" w:type="dxa"/>
            <w:tcBorders>
              <w:top w:val="single" w:sz="4" w:space="0" w:color="BFBFBF" w:themeColor="background1" w:themeShade="BF"/>
              <w:bottom w:val="single" w:sz="4" w:space="0" w:color="auto"/>
            </w:tcBorders>
            <w:vAlign w:val="center"/>
          </w:tcPr>
          <w:p w14:paraId="1E753385" w14:textId="77777777" w:rsidR="008434FC" w:rsidRDefault="008434FC" w:rsidP="00474B63"/>
        </w:tc>
        <w:tc>
          <w:tcPr>
            <w:tcW w:w="3116" w:type="dxa"/>
            <w:tcBorders>
              <w:top w:val="single" w:sz="4" w:space="0" w:color="BFBFBF" w:themeColor="background1" w:themeShade="BF"/>
              <w:bottom w:val="single" w:sz="4" w:space="0" w:color="auto"/>
              <w:right w:val="single" w:sz="4" w:space="0" w:color="auto"/>
            </w:tcBorders>
            <w:vAlign w:val="center"/>
          </w:tcPr>
          <w:p w14:paraId="4D4C0B89" w14:textId="7D60E5DB" w:rsidR="008434FC" w:rsidRDefault="008434FC" w:rsidP="00474B63"/>
        </w:tc>
      </w:tr>
      <w:tr w:rsidR="008434FC" w14:paraId="034EF24D" w14:textId="77777777" w:rsidTr="002B6B69">
        <w:tc>
          <w:tcPr>
            <w:tcW w:w="9350" w:type="dxa"/>
            <w:gridSpan w:val="4"/>
            <w:tcBorders>
              <w:top w:val="single" w:sz="4" w:space="0" w:color="auto"/>
            </w:tcBorders>
            <w:vAlign w:val="center"/>
          </w:tcPr>
          <w:p w14:paraId="4B11C211" w14:textId="77777777" w:rsidR="008434FC" w:rsidRDefault="008434FC" w:rsidP="00474B63"/>
        </w:tc>
      </w:tr>
      <w:tr w:rsidR="008434FC" w:rsidRPr="002B6B69" w14:paraId="7DC34425" w14:textId="77777777" w:rsidTr="002B6B69">
        <w:tc>
          <w:tcPr>
            <w:tcW w:w="9350" w:type="dxa"/>
            <w:gridSpan w:val="4"/>
            <w:tcBorders>
              <w:top w:val="single" w:sz="4" w:space="0" w:color="auto"/>
              <w:left w:val="single" w:sz="4" w:space="0" w:color="auto"/>
              <w:right w:val="single" w:sz="4" w:space="0" w:color="auto"/>
            </w:tcBorders>
            <w:vAlign w:val="center"/>
          </w:tcPr>
          <w:p w14:paraId="7C3E5156" w14:textId="467F076B" w:rsidR="008434FC" w:rsidRPr="002B6B69" w:rsidRDefault="002B6B69" w:rsidP="00474B63">
            <w:pPr>
              <w:rPr>
                <w:b/>
                <w:sz w:val="22"/>
              </w:rPr>
            </w:pPr>
            <w:r w:rsidRPr="002B6B69">
              <w:rPr>
                <w:b/>
                <w:sz w:val="22"/>
              </w:rPr>
              <w:t>Education/Training/Certificates</w:t>
            </w:r>
          </w:p>
        </w:tc>
      </w:tr>
      <w:tr w:rsidR="000402DD" w14:paraId="1672E952" w14:textId="77777777" w:rsidTr="002B6B69">
        <w:tc>
          <w:tcPr>
            <w:tcW w:w="9350" w:type="dxa"/>
            <w:gridSpan w:val="4"/>
            <w:tcBorders>
              <w:top w:val="single" w:sz="4" w:space="0" w:color="BFBFBF" w:themeColor="background1" w:themeShade="BF"/>
              <w:left w:val="single" w:sz="4" w:space="0" w:color="auto"/>
              <w:right w:val="single" w:sz="4" w:space="0" w:color="auto"/>
            </w:tcBorders>
            <w:vAlign w:val="center"/>
          </w:tcPr>
          <w:p w14:paraId="2EF8B635" w14:textId="0DEDA1FC" w:rsidR="000402DD" w:rsidRDefault="000402DD" w:rsidP="008A22CF"/>
        </w:tc>
      </w:tr>
      <w:tr w:rsidR="002B6B69" w14:paraId="1FA69A72" w14:textId="77777777" w:rsidTr="002B6B69">
        <w:tc>
          <w:tcPr>
            <w:tcW w:w="9350" w:type="dxa"/>
            <w:gridSpan w:val="4"/>
            <w:tcBorders>
              <w:top w:val="single" w:sz="4" w:space="0" w:color="BFBFBF" w:themeColor="background1" w:themeShade="BF"/>
              <w:left w:val="single" w:sz="4" w:space="0" w:color="auto"/>
              <w:right w:val="single" w:sz="4" w:space="0" w:color="auto"/>
            </w:tcBorders>
            <w:vAlign w:val="center"/>
          </w:tcPr>
          <w:p w14:paraId="6B1BAC1C" w14:textId="77777777" w:rsidR="002B6B69" w:rsidRDefault="002B6B69" w:rsidP="008A22CF"/>
        </w:tc>
      </w:tr>
      <w:tr w:rsidR="002B6B69" w14:paraId="66C4B76E" w14:textId="77777777" w:rsidTr="002B6B69">
        <w:tc>
          <w:tcPr>
            <w:tcW w:w="9350" w:type="dxa"/>
            <w:gridSpan w:val="4"/>
            <w:tcBorders>
              <w:top w:val="single" w:sz="4" w:space="0" w:color="BFBFBF" w:themeColor="background1" w:themeShade="BF"/>
              <w:left w:val="single" w:sz="4" w:space="0" w:color="auto"/>
              <w:right w:val="single" w:sz="4" w:space="0" w:color="auto"/>
            </w:tcBorders>
            <w:vAlign w:val="center"/>
          </w:tcPr>
          <w:p w14:paraId="22E92F35" w14:textId="77777777" w:rsidR="002B6B69" w:rsidRDefault="002B6B69" w:rsidP="008A22CF"/>
        </w:tc>
      </w:tr>
      <w:tr w:rsidR="002B6B69" w14:paraId="2D7EA971" w14:textId="77777777" w:rsidTr="002B6B69">
        <w:tc>
          <w:tcPr>
            <w:tcW w:w="9350" w:type="dxa"/>
            <w:gridSpan w:val="4"/>
            <w:tcBorders>
              <w:top w:val="single" w:sz="4" w:space="0" w:color="BFBFBF" w:themeColor="background1" w:themeShade="BF"/>
              <w:left w:val="single" w:sz="4" w:space="0" w:color="auto"/>
              <w:right w:val="single" w:sz="4" w:space="0" w:color="auto"/>
            </w:tcBorders>
            <w:vAlign w:val="center"/>
          </w:tcPr>
          <w:p w14:paraId="44593623" w14:textId="77777777" w:rsidR="002B6B69" w:rsidRDefault="002B6B69" w:rsidP="008A22CF"/>
        </w:tc>
      </w:tr>
      <w:tr w:rsidR="002B6B69" w14:paraId="1624E90B" w14:textId="77777777" w:rsidTr="002B6B69">
        <w:tc>
          <w:tcPr>
            <w:tcW w:w="9350" w:type="dxa"/>
            <w:gridSpan w:val="4"/>
            <w:tcBorders>
              <w:top w:val="single" w:sz="4" w:space="0" w:color="BFBFBF" w:themeColor="background1" w:themeShade="BF"/>
              <w:left w:val="single" w:sz="4" w:space="0" w:color="auto"/>
              <w:right w:val="single" w:sz="4" w:space="0" w:color="auto"/>
            </w:tcBorders>
            <w:vAlign w:val="center"/>
          </w:tcPr>
          <w:p w14:paraId="32E85580" w14:textId="77777777" w:rsidR="002B6B69" w:rsidRDefault="002B6B69" w:rsidP="008A22CF"/>
        </w:tc>
      </w:tr>
      <w:tr w:rsidR="002B6B69" w14:paraId="74B5817C" w14:textId="77777777" w:rsidTr="002B6B69">
        <w:tc>
          <w:tcPr>
            <w:tcW w:w="9350" w:type="dxa"/>
            <w:gridSpan w:val="4"/>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AE455A0" w14:textId="77777777" w:rsidR="002B6B69" w:rsidRDefault="002B6B69" w:rsidP="008A22CF"/>
        </w:tc>
      </w:tr>
      <w:tr w:rsidR="002B6B69" w14:paraId="00CA5C94" w14:textId="77777777" w:rsidTr="002B6B69">
        <w:tc>
          <w:tcPr>
            <w:tcW w:w="9350" w:type="dxa"/>
            <w:gridSpan w:val="4"/>
            <w:tcBorders>
              <w:top w:val="single" w:sz="4" w:space="0" w:color="BFBFBF" w:themeColor="background1" w:themeShade="BF"/>
              <w:left w:val="single" w:sz="4" w:space="0" w:color="auto"/>
              <w:bottom w:val="single" w:sz="4" w:space="0" w:color="auto"/>
              <w:right w:val="single" w:sz="4" w:space="0" w:color="auto"/>
            </w:tcBorders>
            <w:vAlign w:val="center"/>
          </w:tcPr>
          <w:p w14:paraId="01A70DD5" w14:textId="77777777" w:rsidR="002B6B69" w:rsidRDefault="002B6B69" w:rsidP="008A22CF"/>
        </w:tc>
      </w:tr>
    </w:tbl>
    <w:p w14:paraId="7A2B2F7E" w14:textId="78ED76CE" w:rsidR="000402DD" w:rsidRPr="000402DD" w:rsidRDefault="008A22CF" w:rsidP="000402DD">
      <w:pPr>
        <w:pStyle w:val="Heading2"/>
      </w:pPr>
      <w:r>
        <w:lastRenderedPageBreak/>
        <w:t>Preferred Method of Contact</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3"/>
        <w:gridCol w:w="6823"/>
      </w:tblGrid>
      <w:tr w:rsidR="008D0133" w14:paraId="7385B754" w14:textId="77777777" w:rsidTr="008A22CF">
        <w:tc>
          <w:tcPr>
            <w:tcW w:w="2681" w:type="dxa"/>
            <w:tcBorders>
              <w:top w:val="nil"/>
              <w:left w:val="nil"/>
              <w:bottom w:val="nil"/>
              <w:right w:val="nil"/>
            </w:tcBorders>
            <w:vAlign w:val="center"/>
          </w:tcPr>
          <w:p w14:paraId="4F0A3820" w14:textId="0445C444" w:rsidR="008D0133" w:rsidRPr="00112AFE" w:rsidRDefault="001C200E" w:rsidP="00A01B1C">
            <w:r>
              <w:fldChar w:fldCharType="begin"/>
            </w:r>
            <w:r w:rsidR="008D0133">
              <w:instrText xml:space="preserve"> MACROBUTTON  DoFieldClick ___ </w:instrText>
            </w:r>
            <w:r>
              <w:fldChar w:fldCharType="end"/>
            </w:r>
            <w:r w:rsidR="008A22CF">
              <w:t>Work Phone</w:t>
            </w:r>
          </w:p>
        </w:tc>
        <w:tc>
          <w:tcPr>
            <w:tcW w:w="6670" w:type="dxa"/>
            <w:tcBorders>
              <w:top w:val="nil"/>
              <w:left w:val="nil"/>
              <w:bottom w:val="nil"/>
              <w:right w:val="nil"/>
            </w:tcBorders>
            <w:vAlign w:val="center"/>
          </w:tcPr>
          <w:p w14:paraId="56180BB3" w14:textId="75DEBBCA" w:rsidR="008D0133" w:rsidRDefault="008D0133" w:rsidP="00A01B1C"/>
        </w:tc>
      </w:tr>
      <w:tr w:rsidR="008D0133" w14:paraId="0EA7D5E9" w14:textId="77777777" w:rsidTr="008A22CF">
        <w:tc>
          <w:tcPr>
            <w:tcW w:w="2681" w:type="dxa"/>
            <w:tcBorders>
              <w:top w:val="nil"/>
              <w:left w:val="nil"/>
              <w:bottom w:val="nil"/>
              <w:right w:val="nil"/>
            </w:tcBorders>
            <w:vAlign w:val="center"/>
          </w:tcPr>
          <w:p w14:paraId="6BD70188" w14:textId="70502873" w:rsidR="008D0133" w:rsidRPr="00112AFE" w:rsidRDefault="001C200E" w:rsidP="00A01B1C">
            <w:r>
              <w:fldChar w:fldCharType="begin"/>
            </w:r>
            <w:r w:rsidR="008D0133">
              <w:instrText xml:space="preserve"> MACROBUTTON  DoFieldClick ___ </w:instrText>
            </w:r>
            <w:r>
              <w:fldChar w:fldCharType="end"/>
            </w:r>
            <w:r w:rsidR="008A22CF">
              <w:t>Residence Phone</w:t>
            </w:r>
          </w:p>
        </w:tc>
        <w:tc>
          <w:tcPr>
            <w:tcW w:w="6670" w:type="dxa"/>
            <w:tcBorders>
              <w:top w:val="nil"/>
              <w:left w:val="nil"/>
              <w:bottom w:val="nil"/>
              <w:right w:val="nil"/>
            </w:tcBorders>
            <w:vAlign w:val="center"/>
          </w:tcPr>
          <w:p w14:paraId="3262AD87" w14:textId="7CD73302" w:rsidR="008D0133" w:rsidRDefault="008D0133" w:rsidP="00A01B1C"/>
        </w:tc>
      </w:tr>
      <w:tr w:rsidR="008D0133" w14:paraId="5B2F3021" w14:textId="77777777" w:rsidTr="008A22CF">
        <w:tc>
          <w:tcPr>
            <w:tcW w:w="2681" w:type="dxa"/>
            <w:tcBorders>
              <w:top w:val="nil"/>
              <w:left w:val="nil"/>
              <w:bottom w:val="nil"/>
              <w:right w:val="nil"/>
            </w:tcBorders>
            <w:vAlign w:val="center"/>
          </w:tcPr>
          <w:p w14:paraId="57C5F228" w14:textId="316BC202" w:rsidR="008D0133" w:rsidRPr="00112AFE" w:rsidRDefault="001C200E" w:rsidP="00A01B1C">
            <w:r>
              <w:fldChar w:fldCharType="begin"/>
            </w:r>
            <w:r w:rsidR="008D0133">
              <w:instrText xml:space="preserve"> MACROBUTTON  DoFieldClick ___ </w:instrText>
            </w:r>
            <w:r>
              <w:fldChar w:fldCharType="end"/>
            </w:r>
            <w:r w:rsidR="008A22CF">
              <w:t>Mobile</w:t>
            </w:r>
          </w:p>
        </w:tc>
        <w:tc>
          <w:tcPr>
            <w:tcW w:w="6670" w:type="dxa"/>
            <w:tcBorders>
              <w:top w:val="nil"/>
              <w:left w:val="nil"/>
              <w:bottom w:val="nil"/>
              <w:right w:val="nil"/>
            </w:tcBorders>
            <w:vAlign w:val="center"/>
          </w:tcPr>
          <w:p w14:paraId="5FE7D04E" w14:textId="66CCD307" w:rsidR="008D0133" w:rsidRDefault="008D0133" w:rsidP="00A01B1C"/>
        </w:tc>
      </w:tr>
    </w:tbl>
    <w:p w14:paraId="7155D4AB" w14:textId="073B2CE2" w:rsidR="000F3B91" w:rsidRPr="000402DD" w:rsidRDefault="000F3B91" w:rsidP="000F3B91">
      <w:pPr>
        <w:pStyle w:val="Heading2"/>
      </w:pPr>
      <w:r>
        <w:t>Are you willing to affirm FWC’s Statement of Faith and Christian Unity?</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3"/>
        <w:gridCol w:w="6823"/>
      </w:tblGrid>
      <w:tr w:rsidR="000F3B91" w14:paraId="491D54D2" w14:textId="77777777" w:rsidTr="00254834">
        <w:tc>
          <w:tcPr>
            <w:tcW w:w="2681" w:type="dxa"/>
            <w:tcBorders>
              <w:top w:val="nil"/>
              <w:left w:val="nil"/>
              <w:bottom w:val="nil"/>
              <w:right w:val="nil"/>
            </w:tcBorders>
            <w:vAlign w:val="center"/>
          </w:tcPr>
          <w:p w14:paraId="04CCA9DF" w14:textId="608628FA" w:rsidR="000F3B91" w:rsidRPr="00112AFE" w:rsidRDefault="000F3B91" w:rsidP="00254834">
            <w:r>
              <w:fldChar w:fldCharType="begin"/>
            </w:r>
            <w:r>
              <w:instrText xml:space="preserve"> MACROBUTTON  DoFieldClick ___ </w:instrText>
            </w:r>
            <w:r>
              <w:fldChar w:fldCharType="end"/>
            </w:r>
            <w:r>
              <w:t>Yes</w:t>
            </w:r>
          </w:p>
        </w:tc>
        <w:tc>
          <w:tcPr>
            <w:tcW w:w="6670" w:type="dxa"/>
            <w:tcBorders>
              <w:top w:val="nil"/>
              <w:left w:val="nil"/>
              <w:bottom w:val="nil"/>
              <w:right w:val="nil"/>
            </w:tcBorders>
            <w:vAlign w:val="center"/>
          </w:tcPr>
          <w:p w14:paraId="3A9D8C54" w14:textId="77777777" w:rsidR="000F3B91" w:rsidRDefault="000F3B91" w:rsidP="00254834"/>
        </w:tc>
      </w:tr>
      <w:tr w:rsidR="000F3B91" w14:paraId="4F17384A" w14:textId="77777777" w:rsidTr="00254834">
        <w:tc>
          <w:tcPr>
            <w:tcW w:w="2681" w:type="dxa"/>
            <w:tcBorders>
              <w:top w:val="nil"/>
              <w:left w:val="nil"/>
              <w:bottom w:val="nil"/>
              <w:right w:val="nil"/>
            </w:tcBorders>
            <w:vAlign w:val="center"/>
          </w:tcPr>
          <w:p w14:paraId="054BE21F" w14:textId="521192D7" w:rsidR="000F3B91" w:rsidRPr="00112AFE" w:rsidRDefault="000F3B91" w:rsidP="00254834">
            <w:r>
              <w:fldChar w:fldCharType="begin"/>
            </w:r>
            <w:r>
              <w:instrText xml:space="preserve"> MACROBUTTON  DoFieldClick ___ </w:instrText>
            </w:r>
            <w:r>
              <w:fldChar w:fldCharType="end"/>
            </w:r>
            <w:r>
              <w:t>No</w:t>
            </w:r>
          </w:p>
        </w:tc>
        <w:tc>
          <w:tcPr>
            <w:tcW w:w="6670" w:type="dxa"/>
            <w:tcBorders>
              <w:top w:val="nil"/>
              <w:left w:val="nil"/>
              <w:bottom w:val="nil"/>
              <w:right w:val="nil"/>
            </w:tcBorders>
            <w:vAlign w:val="center"/>
          </w:tcPr>
          <w:p w14:paraId="4B2E6CF8" w14:textId="77777777" w:rsidR="000F3B91" w:rsidRDefault="000F3B91" w:rsidP="00254834"/>
        </w:tc>
      </w:tr>
    </w:tbl>
    <w:p w14:paraId="4881117A" w14:textId="7A40B3C1" w:rsidR="000F3B91" w:rsidRPr="000402DD" w:rsidRDefault="000F3B91" w:rsidP="000F3B91">
      <w:pPr>
        <w:pStyle w:val="Heading2"/>
      </w:pPr>
      <w:r>
        <w:t>Can you regularly attend scheduled board meetings</w:t>
      </w:r>
      <w:r w:rsidR="005B2D31">
        <w:t xml:space="preserve"> and FWC fundraising events</w:t>
      </w:r>
      <w:r>
        <w:t>?</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3"/>
        <w:gridCol w:w="6823"/>
      </w:tblGrid>
      <w:tr w:rsidR="000F3B91" w14:paraId="356B6E8E" w14:textId="77777777" w:rsidTr="00254834">
        <w:tc>
          <w:tcPr>
            <w:tcW w:w="2681" w:type="dxa"/>
            <w:tcBorders>
              <w:top w:val="nil"/>
              <w:left w:val="nil"/>
              <w:bottom w:val="nil"/>
              <w:right w:val="nil"/>
            </w:tcBorders>
            <w:vAlign w:val="center"/>
          </w:tcPr>
          <w:p w14:paraId="1A885A7A" w14:textId="77777777" w:rsidR="000F3B91" w:rsidRPr="00112AFE" w:rsidRDefault="000F3B91" w:rsidP="00254834">
            <w:r>
              <w:fldChar w:fldCharType="begin"/>
            </w:r>
            <w:r>
              <w:instrText xml:space="preserve"> MACROBUTTON  DoFieldClick ___ </w:instrText>
            </w:r>
            <w:r>
              <w:fldChar w:fldCharType="end"/>
            </w:r>
            <w:r>
              <w:t>Yes</w:t>
            </w:r>
          </w:p>
        </w:tc>
        <w:tc>
          <w:tcPr>
            <w:tcW w:w="6670" w:type="dxa"/>
            <w:tcBorders>
              <w:top w:val="nil"/>
              <w:left w:val="nil"/>
              <w:bottom w:val="nil"/>
              <w:right w:val="nil"/>
            </w:tcBorders>
            <w:vAlign w:val="center"/>
          </w:tcPr>
          <w:p w14:paraId="7C03B609" w14:textId="77777777" w:rsidR="000F3B91" w:rsidRDefault="000F3B91" w:rsidP="00254834"/>
        </w:tc>
      </w:tr>
      <w:tr w:rsidR="000F3B91" w14:paraId="72DED0FB" w14:textId="77777777" w:rsidTr="00254834">
        <w:tc>
          <w:tcPr>
            <w:tcW w:w="2681" w:type="dxa"/>
            <w:tcBorders>
              <w:top w:val="nil"/>
              <w:left w:val="nil"/>
              <w:bottom w:val="nil"/>
              <w:right w:val="nil"/>
            </w:tcBorders>
            <w:vAlign w:val="center"/>
          </w:tcPr>
          <w:p w14:paraId="757D1E04" w14:textId="77777777" w:rsidR="000F3B91" w:rsidRPr="00112AFE" w:rsidRDefault="000F3B91" w:rsidP="00254834">
            <w:r>
              <w:fldChar w:fldCharType="begin"/>
            </w:r>
            <w:r>
              <w:instrText xml:space="preserve"> MACROBUTTON  DoFieldClick ___ </w:instrText>
            </w:r>
            <w:r>
              <w:fldChar w:fldCharType="end"/>
            </w:r>
            <w:r>
              <w:t>No</w:t>
            </w:r>
          </w:p>
        </w:tc>
        <w:tc>
          <w:tcPr>
            <w:tcW w:w="6670" w:type="dxa"/>
            <w:tcBorders>
              <w:top w:val="nil"/>
              <w:left w:val="nil"/>
              <w:bottom w:val="nil"/>
              <w:right w:val="nil"/>
            </w:tcBorders>
            <w:vAlign w:val="center"/>
          </w:tcPr>
          <w:p w14:paraId="5BF576E3" w14:textId="77777777" w:rsidR="000F3B91" w:rsidRDefault="000F3B91" w:rsidP="00254834"/>
        </w:tc>
      </w:tr>
    </w:tbl>
    <w:p w14:paraId="5615111F" w14:textId="659B00E5" w:rsidR="004947FA" w:rsidRPr="000402DD" w:rsidRDefault="004947FA" w:rsidP="004947FA">
      <w:pPr>
        <w:pStyle w:val="Heading2"/>
      </w:pPr>
      <w:r>
        <w:t>Which committee would you like to serve as a member?</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81"/>
        <w:gridCol w:w="2385"/>
      </w:tblGrid>
      <w:tr w:rsidR="004947FA" w14:paraId="28040F06" w14:textId="77777777" w:rsidTr="00610391">
        <w:tc>
          <w:tcPr>
            <w:tcW w:w="7181" w:type="dxa"/>
            <w:tcBorders>
              <w:top w:val="nil"/>
              <w:left w:val="nil"/>
              <w:bottom w:val="nil"/>
              <w:right w:val="nil"/>
            </w:tcBorders>
            <w:vAlign w:val="center"/>
          </w:tcPr>
          <w:p w14:paraId="013EA570" w14:textId="4D632998" w:rsidR="004947FA" w:rsidRPr="00112AFE" w:rsidRDefault="004947FA" w:rsidP="00254834">
            <w:r>
              <w:fldChar w:fldCharType="begin"/>
            </w:r>
            <w:r>
              <w:instrText xml:space="preserve"> MACROBUTTON  DoFieldClick ___ </w:instrText>
            </w:r>
            <w:r>
              <w:fldChar w:fldCharType="end"/>
            </w:r>
            <w:r>
              <w:t>Personnel</w:t>
            </w:r>
          </w:p>
        </w:tc>
        <w:tc>
          <w:tcPr>
            <w:tcW w:w="2385" w:type="dxa"/>
            <w:tcBorders>
              <w:top w:val="nil"/>
              <w:left w:val="nil"/>
              <w:bottom w:val="nil"/>
              <w:right w:val="nil"/>
            </w:tcBorders>
            <w:vAlign w:val="center"/>
          </w:tcPr>
          <w:p w14:paraId="5B5D5EA0" w14:textId="77777777" w:rsidR="004947FA" w:rsidRDefault="004947FA" w:rsidP="00254834"/>
        </w:tc>
      </w:tr>
      <w:tr w:rsidR="004947FA" w14:paraId="5AF867AC" w14:textId="77777777" w:rsidTr="00610391">
        <w:tc>
          <w:tcPr>
            <w:tcW w:w="7181" w:type="dxa"/>
            <w:tcBorders>
              <w:top w:val="nil"/>
              <w:left w:val="nil"/>
              <w:bottom w:val="nil"/>
              <w:right w:val="nil"/>
            </w:tcBorders>
            <w:vAlign w:val="center"/>
          </w:tcPr>
          <w:p w14:paraId="3EC11187" w14:textId="2C61405A" w:rsidR="004947FA" w:rsidRPr="00112AFE" w:rsidRDefault="004947FA" w:rsidP="00254834">
            <w:r>
              <w:fldChar w:fldCharType="begin"/>
            </w:r>
            <w:r>
              <w:instrText xml:space="preserve"> MACROBUTTON  DoFieldClick ___ </w:instrText>
            </w:r>
            <w:r>
              <w:fldChar w:fldCharType="end"/>
            </w:r>
            <w:r>
              <w:t>Facilities</w:t>
            </w:r>
          </w:p>
        </w:tc>
        <w:tc>
          <w:tcPr>
            <w:tcW w:w="2385" w:type="dxa"/>
            <w:tcBorders>
              <w:top w:val="nil"/>
              <w:left w:val="nil"/>
              <w:bottom w:val="nil"/>
              <w:right w:val="nil"/>
            </w:tcBorders>
            <w:vAlign w:val="center"/>
          </w:tcPr>
          <w:p w14:paraId="0FCA324D" w14:textId="77777777" w:rsidR="004947FA" w:rsidRDefault="004947FA" w:rsidP="00254834"/>
        </w:tc>
      </w:tr>
      <w:tr w:rsidR="004947FA" w14:paraId="61B8E9C8" w14:textId="77777777" w:rsidTr="00610391">
        <w:tc>
          <w:tcPr>
            <w:tcW w:w="7181" w:type="dxa"/>
            <w:tcBorders>
              <w:top w:val="nil"/>
              <w:left w:val="nil"/>
              <w:bottom w:val="nil"/>
              <w:right w:val="nil"/>
            </w:tcBorders>
            <w:vAlign w:val="center"/>
          </w:tcPr>
          <w:p w14:paraId="5B4FE92D" w14:textId="1380130B" w:rsidR="004947FA" w:rsidRDefault="004947FA" w:rsidP="00254834">
            <w:r>
              <w:fldChar w:fldCharType="begin"/>
            </w:r>
            <w:r>
              <w:instrText xml:space="preserve"> MACROBUTTON  DoFieldClick ___ </w:instrText>
            </w:r>
            <w:r>
              <w:fldChar w:fldCharType="end"/>
            </w:r>
            <w:r>
              <w:t>Legal</w:t>
            </w:r>
          </w:p>
        </w:tc>
        <w:tc>
          <w:tcPr>
            <w:tcW w:w="2385" w:type="dxa"/>
            <w:tcBorders>
              <w:top w:val="nil"/>
              <w:left w:val="nil"/>
              <w:bottom w:val="nil"/>
              <w:right w:val="nil"/>
            </w:tcBorders>
            <w:vAlign w:val="center"/>
          </w:tcPr>
          <w:p w14:paraId="23B13E8A" w14:textId="77777777" w:rsidR="004947FA" w:rsidRDefault="004947FA" w:rsidP="00254834"/>
        </w:tc>
      </w:tr>
      <w:tr w:rsidR="004947FA" w14:paraId="385DC7D8" w14:textId="77777777" w:rsidTr="00610391">
        <w:tc>
          <w:tcPr>
            <w:tcW w:w="7181" w:type="dxa"/>
            <w:tcBorders>
              <w:top w:val="nil"/>
              <w:left w:val="nil"/>
              <w:bottom w:val="nil"/>
              <w:right w:val="nil"/>
            </w:tcBorders>
            <w:vAlign w:val="center"/>
          </w:tcPr>
          <w:p w14:paraId="5B3E84B6" w14:textId="01A200F0" w:rsidR="004947FA" w:rsidRDefault="004947FA" w:rsidP="00254834">
            <w:r>
              <w:fldChar w:fldCharType="begin"/>
            </w:r>
            <w:r>
              <w:instrText xml:space="preserve"> MACROBUTTON  DoFieldClick ___ </w:instrText>
            </w:r>
            <w:r>
              <w:fldChar w:fldCharType="end"/>
            </w:r>
            <w:r>
              <w:t>Transportation</w:t>
            </w:r>
          </w:p>
        </w:tc>
        <w:tc>
          <w:tcPr>
            <w:tcW w:w="2385" w:type="dxa"/>
            <w:tcBorders>
              <w:top w:val="nil"/>
              <w:left w:val="nil"/>
              <w:bottom w:val="nil"/>
              <w:right w:val="nil"/>
            </w:tcBorders>
            <w:vAlign w:val="center"/>
          </w:tcPr>
          <w:p w14:paraId="08762B0A" w14:textId="77777777" w:rsidR="004947FA" w:rsidRDefault="004947FA" w:rsidP="00254834"/>
        </w:tc>
      </w:tr>
    </w:tbl>
    <w:p w14:paraId="643CB634" w14:textId="6F41CB2E" w:rsidR="000F3B91" w:rsidRPr="000402DD" w:rsidRDefault="000F3B91" w:rsidP="000F3B91">
      <w:pPr>
        <w:pStyle w:val="Heading2"/>
      </w:pPr>
      <w:r>
        <w:t>What Church Community are you currently a member?</w:t>
      </w:r>
    </w:p>
    <w:tbl>
      <w:tblPr>
        <w:tblStyle w:val="TableGrid"/>
        <w:tblW w:w="4995" w:type="pct"/>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none" w:sz="0" w:space="0" w:color="auto"/>
          <w:insideV w:val="none" w:sz="0" w:space="0" w:color="auto"/>
        </w:tblBorders>
        <w:tblLook w:val="01E0" w:firstRow="1" w:lastRow="1" w:firstColumn="1" w:lastColumn="1" w:noHBand="0" w:noVBand="0"/>
      </w:tblPr>
      <w:tblGrid>
        <w:gridCol w:w="2743"/>
        <w:gridCol w:w="6823"/>
      </w:tblGrid>
      <w:tr w:rsidR="000F3B91" w14:paraId="10990D64" w14:textId="77777777" w:rsidTr="000F3B91">
        <w:tc>
          <w:tcPr>
            <w:tcW w:w="2681" w:type="dxa"/>
            <w:vAlign w:val="center"/>
          </w:tcPr>
          <w:p w14:paraId="0826E487" w14:textId="746DD4B4" w:rsidR="000F3B91" w:rsidRPr="00112AFE" w:rsidRDefault="000F3B91" w:rsidP="00254834"/>
        </w:tc>
        <w:tc>
          <w:tcPr>
            <w:tcW w:w="6670" w:type="dxa"/>
            <w:vAlign w:val="center"/>
          </w:tcPr>
          <w:p w14:paraId="5719B747" w14:textId="77777777" w:rsidR="000F3B91" w:rsidRDefault="000F3B91" w:rsidP="00254834"/>
        </w:tc>
      </w:tr>
    </w:tbl>
    <w:p w14:paraId="3C563C21" w14:textId="1FF339F2" w:rsidR="008D0133" w:rsidRDefault="008A22CF" w:rsidP="00855A6B">
      <w:pPr>
        <w:pStyle w:val="Heading2"/>
      </w:pPr>
      <w:r>
        <w:t xml:space="preserve">Education / </w:t>
      </w:r>
      <w:r w:rsidR="005B2D31">
        <w:t>Experience</w:t>
      </w:r>
    </w:p>
    <w:tbl>
      <w:tblPr>
        <w:tblStyle w:val="TableGrid"/>
        <w:tblW w:w="394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78"/>
        <w:gridCol w:w="3776"/>
      </w:tblGrid>
      <w:tr w:rsidR="00BB21C2" w14:paraId="2F87478E" w14:textId="79E2AE6C" w:rsidTr="00C81D17">
        <w:tc>
          <w:tcPr>
            <w:tcW w:w="3778" w:type="dxa"/>
            <w:tcBorders>
              <w:top w:val="nil"/>
              <w:left w:val="nil"/>
              <w:bottom w:val="nil"/>
              <w:right w:val="nil"/>
            </w:tcBorders>
            <w:vAlign w:val="center"/>
          </w:tcPr>
          <w:p w14:paraId="5FFAB1E3" w14:textId="4EA7522A" w:rsidR="00BB21C2" w:rsidRPr="00112AFE" w:rsidRDefault="00BB21C2" w:rsidP="00BB21C2">
            <w:r>
              <w:fldChar w:fldCharType="begin"/>
            </w:r>
            <w:r>
              <w:instrText xml:space="preserve"> MACROBUTTON  DoFieldClick ___ </w:instrText>
            </w:r>
            <w:r>
              <w:fldChar w:fldCharType="end"/>
            </w:r>
            <w:r>
              <w:t>Finance</w:t>
            </w:r>
          </w:p>
        </w:tc>
        <w:tc>
          <w:tcPr>
            <w:tcW w:w="3776" w:type="dxa"/>
            <w:tcBorders>
              <w:top w:val="nil"/>
              <w:left w:val="nil"/>
              <w:bottom w:val="nil"/>
              <w:right w:val="nil"/>
            </w:tcBorders>
            <w:vAlign w:val="center"/>
          </w:tcPr>
          <w:p w14:paraId="084A67C3" w14:textId="61D9F879" w:rsidR="00BB21C2" w:rsidRDefault="00BB21C2" w:rsidP="00BB21C2">
            <w:pPr>
              <w:spacing w:before="0" w:after="0"/>
            </w:pPr>
            <w:r>
              <w:fldChar w:fldCharType="begin"/>
            </w:r>
            <w:r>
              <w:instrText xml:space="preserve"> MACROBUTTON  DoFieldClick ___ </w:instrText>
            </w:r>
            <w:r>
              <w:fldChar w:fldCharType="end"/>
            </w:r>
            <w:r>
              <w:t>Grant Writing</w:t>
            </w:r>
          </w:p>
        </w:tc>
      </w:tr>
      <w:tr w:rsidR="00BB21C2" w14:paraId="2CD213E6" w14:textId="7E3E7429" w:rsidTr="00C81D17">
        <w:tc>
          <w:tcPr>
            <w:tcW w:w="3778" w:type="dxa"/>
            <w:tcBorders>
              <w:top w:val="nil"/>
              <w:left w:val="nil"/>
              <w:bottom w:val="nil"/>
              <w:right w:val="nil"/>
            </w:tcBorders>
            <w:vAlign w:val="center"/>
          </w:tcPr>
          <w:p w14:paraId="73D0D040" w14:textId="04532A01" w:rsidR="00BB21C2" w:rsidRPr="00112AFE" w:rsidRDefault="00BB21C2" w:rsidP="00BB21C2">
            <w:r>
              <w:fldChar w:fldCharType="begin"/>
            </w:r>
            <w:r>
              <w:instrText xml:space="preserve"> MACROBUTTON  DoFieldClick ___ </w:instrText>
            </w:r>
            <w:r>
              <w:fldChar w:fldCharType="end"/>
            </w:r>
            <w:r>
              <w:t>Accounting</w:t>
            </w:r>
          </w:p>
        </w:tc>
        <w:tc>
          <w:tcPr>
            <w:tcW w:w="3776" w:type="dxa"/>
            <w:tcBorders>
              <w:top w:val="nil"/>
              <w:left w:val="nil"/>
              <w:bottom w:val="nil"/>
              <w:right w:val="nil"/>
            </w:tcBorders>
            <w:vAlign w:val="center"/>
          </w:tcPr>
          <w:p w14:paraId="3CFB40DB" w14:textId="580B3D9D" w:rsidR="00BB21C2" w:rsidRDefault="00BB21C2" w:rsidP="00BB21C2">
            <w:pPr>
              <w:spacing w:before="0" w:after="0"/>
            </w:pPr>
            <w:r>
              <w:fldChar w:fldCharType="begin"/>
            </w:r>
            <w:r>
              <w:instrText xml:space="preserve"> MACROBUTTON  DoFieldClick ___ </w:instrText>
            </w:r>
            <w:r>
              <w:fldChar w:fldCharType="end"/>
            </w:r>
            <w:r>
              <w:t>Fundraising</w:t>
            </w:r>
          </w:p>
        </w:tc>
      </w:tr>
      <w:tr w:rsidR="00BB21C2" w14:paraId="73BDF53A" w14:textId="6080C666" w:rsidTr="00C81D17">
        <w:tc>
          <w:tcPr>
            <w:tcW w:w="3778" w:type="dxa"/>
            <w:tcBorders>
              <w:top w:val="nil"/>
              <w:left w:val="nil"/>
              <w:bottom w:val="nil"/>
              <w:right w:val="nil"/>
            </w:tcBorders>
            <w:vAlign w:val="center"/>
          </w:tcPr>
          <w:p w14:paraId="125220B8" w14:textId="01A6CE64" w:rsidR="00BB21C2" w:rsidRPr="00112AFE" w:rsidRDefault="00BB21C2" w:rsidP="00BB21C2">
            <w:r>
              <w:fldChar w:fldCharType="begin"/>
            </w:r>
            <w:r>
              <w:instrText xml:space="preserve"> MACROBUTTON  DoFieldClick ___ </w:instrText>
            </w:r>
            <w:r>
              <w:fldChar w:fldCharType="end"/>
            </w:r>
            <w:r>
              <w:t>Personnel</w:t>
            </w:r>
          </w:p>
        </w:tc>
        <w:tc>
          <w:tcPr>
            <w:tcW w:w="3776" w:type="dxa"/>
            <w:tcBorders>
              <w:top w:val="nil"/>
              <w:left w:val="nil"/>
              <w:bottom w:val="nil"/>
              <w:right w:val="nil"/>
            </w:tcBorders>
            <w:vAlign w:val="center"/>
          </w:tcPr>
          <w:p w14:paraId="474824AD" w14:textId="18BDD957" w:rsidR="00BB21C2" w:rsidRDefault="00BB21C2" w:rsidP="00BB21C2">
            <w:pPr>
              <w:spacing w:before="0" w:after="0"/>
            </w:pPr>
            <w:r>
              <w:fldChar w:fldCharType="begin"/>
            </w:r>
            <w:r>
              <w:instrText xml:space="preserve"> MACROBUTTON  DoFieldClick ___ </w:instrText>
            </w:r>
            <w:r>
              <w:fldChar w:fldCharType="end"/>
            </w:r>
            <w:r>
              <w:t>Outreach</w:t>
            </w:r>
          </w:p>
        </w:tc>
      </w:tr>
      <w:tr w:rsidR="00BB21C2" w14:paraId="12E33D94" w14:textId="4E5B14CF" w:rsidTr="00C81D17">
        <w:tc>
          <w:tcPr>
            <w:tcW w:w="3778" w:type="dxa"/>
            <w:tcBorders>
              <w:top w:val="nil"/>
              <w:left w:val="nil"/>
              <w:bottom w:val="nil"/>
              <w:right w:val="nil"/>
            </w:tcBorders>
            <w:vAlign w:val="center"/>
          </w:tcPr>
          <w:p w14:paraId="5975AFB9" w14:textId="6537643A" w:rsidR="00BB21C2" w:rsidRPr="00112AFE" w:rsidRDefault="00BB21C2" w:rsidP="00BB21C2">
            <w:r>
              <w:fldChar w:fldCharType="begin"/>
            </w:r>
            <w:r>
              <w:instrText xml:space="preserve"> MACROBUTTON  DoFieldClick ___ </w:instrText>
            </w:r>
            <w:r>
              <w:fldChar w:fldCharType="end"/>
            </w:r>
            <w:r>
              <w:t>Human Resources</w:t>
            </w:r>
          </w:p>
        </w:tc>
        <w:tc>
          <w:tcPr>
            <w:tcW w:w="3776" w:type="dxa"/>
            <w:tcBorders>
              <w:top w:val="nil"/>
              <w:left w:val="nil"/>
              <w:bottom w:val="nil"/>
              <w:right w:val="nil"/>
            </w:tcBorders>
            <w:vAlign w:val="center"/>
          </w:tcPr>
          <w:p w14:paraId="173A2D9B" w14:textId="413CF215" w:rsidR="00BB21C2" w:rsidRDefault="00BB21C2" w:rsidP="00BB21C2">
            <w:pPr>
              <w:spacing w:before="0" w:after="0"/>
            </w:pPr>
            <w:r>
              <w:fldChar w:fldCharType="begin"/>
            </w:r>
            <w:r>
              <w:instrText xml:space="preserve"> MACROBUTTON  DoFieldClick ___ </w:instrText>
            </w:r>
            <w:r>
              <w:fldChar w:fldCharType="end"/>
            </w:r>
            <w:r>
              <w:t>Advocacy</w:t>
            </w:r>
          </w:p>
        </w:tc>
      </w:tr>
      <w:tr w:rsidR="000F3B91" w14:paraId="3E9629F7" w14:textId="1196C450" w:rsidTr="00C81D17">
        <w:tc>
          <w:tcPr>
            <w:tcW w:w="3778" w:type="dxa"/>
            <w:tcBorders>
              <w:top w:val="nil"/>
              <w:left w:val="nil"/>
              <w:bottom w:val="nil"/>
              <w:right w:val="nil"/>
            </w:tcBorders>
            <w:vAlign w:val="center"/>
          </w:tcPr>
          <w:p w14:paraId="32BE036D" w14:textId="5450CC82" w:rsidR="000F3B91" w:rsidRPr="00112AFE" w:rsidRDefault="000F3B91" w:rsidP="000F3B91">
            <w:r>
              <w:fldChar w:fldCharType="begin"/>
            </w:r>
            <w:r>
              <w:instrText xml:space="preserve"> MACROBUTTON  DoFieldClick ___ </w:instrText>
            </w:r>
            <w:r>
              <w:fldChar w:fldCharType="end"/>
            </w:r>
            <w:r>
              <w:t>Administration</w:t>
            </w:r>
          </w:p>
        </w:tc>
        <w:tc>
          <w:tcPr>
            <w:tcW w:w="3776" w:type="dxa"/>
            <w:tcBorders>
              <w:top w:val="nil"/>
              <w:left w:val="nil"/>
              <w:bottom w:val="nil"/>
              <w:right w:val="nil"/>
            </w:tcBorders>
            <w:vAlign w:val="center"/>
          </w:tcPr>
          <w:p w14:paraId="5FF5E762" w14:textId="3F4DC610" w:rsidR="000F3B91" w:rsidRDefault="000F3B91" w:rsidP="000F3B91">
            <w:pPr>
              <w:spacing w:before="0" w:after="0"/>
            </w:pPr>
            <w:r>
              <w:fldChar w:fldCharType="begin"/>
            </w:r>
            <w:r>
              <w:instrText xml:space="preserve"> MACROBUTTON  DoFieldClick ___ </w:instrText>
            </w:r>
            <w:r>
              <w:fldChar w:fldCharType="end"/>
            </w:r>
            <w:r>
              <w:t>Program Evaluation</w:t>
            </w:r>
          </w:p>
        </w:tc>
      </w:tr>
      <w:tr w:rsidR="000F3B91" w14:paraId="78DD5C5B" w14:textId="4B089712" w:rsidTr="00C81D17">
        <w:tc>
          <w:tcPr>
            <w:tcW w:w="3778" w:type="dxa"/>
            <w:tcBorders>
              <w:top w:val="nil"/>
              <w:left w:val="nil"/>
              <w:bottom w:val="nil"/>
              <w:right w:val="nil"/>
            </w:tcBorders>
            <w:vAlign w:val="center"/>
          </w:tcPr>
          <w:p w14:paraId="21D4B981" w14:textId="01C25140" w:rsidR="000F3B91" w:rsidRPr="00112AFE" w:rsidRDefault="000F3B91" w:rsidP="000F3B91">
            <w:r>
              <w:fldChar w:fldCharType="begin"/>
            </w:r>
            <w:r>
              <w:instrText xml:space="preserve"> MACROBUTTON  DoFieldClick ___ </w:instrText>
            </w:r>
            <w:r>
              <w:fldChar w:fldCharType="end"/>
            </w:r>
            <w:r>
              <w:t>Management</w:t>
            </w:r>
          </w:p>
        </w:tc>
        <w:tc>
          <w:tcPr>
            <w:tcW w:w="3776" w:type="dxa"/>
            <w:tcBorders>
              <w:top w:val="nil"/>
              <w:left w:val="nil"/>
              <w:bottom w:val="nil"/>
              <w:right w:val="nil"/>
            </w:tcBorders>
            <w:vAlign w:val="center"/>
          </w:tcPr>
          <w:p w14:paraId="23986A14" w14:textId="0D172808" w:rsidR="000F3B91" w:rsidRDefault="000F3B91" w:rsidP="000F3B91">
            <w:pPr>
              <w:spacing w:before="0" w:after="0"/>
            </w:pPr>
            <w:r>
              <w:fldChar w:fldCharType="begin"/>
            </w:r>
            <w:r>
              <w:instrText xml:space="preserve"> MACROBUTTON  DoFieldClick ___ </w:instrText>
            </w:r>
            <w:r>
              <w:fldChar w:fldCharType="end"/>
            </w:r>
            <w:r>
              <w:t>Public Relations</w:t>
            </w:r>
          </w:p>
        </w:tc>
      </w:tr>
      <w:tr w:rsidR="000F3B91" w:rsidRPr="00112AFE" w14:paraId="5E9B2FEA" w14:textId="55163919" w:rsidTr="00C81D17">
        <w:tc>
          <w:tcPr>
            <w:tcW w:w="3778" w:type="dxa"/>
            <w:tcBorders>
              <w:top w:val="nil"/>
              <w:left w:val="nil"/>
              <w:bottom w:val="nil"/>
              <w:right w:val="nil"/>
            </w:tcBorders>
            <w:vAlign w:val="center"/>
          </w:tcPr>
          <w:p w14:paraId="5F2D0EBC" w14:textId="375D3957" w:rsidR="000F3B91" w:rsidRPr="00112AFE" w:rsidRDefault="000F3B91" w:rsidP="000F3B91">
            <w:r>
              <w:fldChar w:fldCharType="begin"/>
            </w:r>
            <w:r>
              <w:instrText xml:space="preserve"> MACROBUTTON  DoFieldClick ___ </w:instrText>
            </w:r>
            <w:r>
              <w:fldChar w:fldCharType="end"/>
            </w:r>
            <w:r>
              <w:t>Nonprofit Experience</w:t>
            </w:r>
          </w:p>
        </w:tc>
        <w:tc>
          <w:tcPr>
            <w:tcW w:w="3776" w:type="dxa"/>
            <w:tcBorders>
              <w:top w:val="nil"/>
              <w:left w:val="nil"/>
              <w:bottom w:val="nil"/>
              <w:right w:val="nil"/>
            </w:tcBorders>
            <w:vAlign w:val="center"/>
          </w:tcPr>
          <w:p w14:paraId="50994FCB" w14:textId="38782676" w:rsidR="000F3B91" w:rsidRPr="00112AFE" w:rsidRDefault="000F3B91" w:rsidP="000F3B91">
            <w:pPr>
              <w:spacing w:before="0" w:after="0"/>
            </w:pPr>
            <w:r>
              <w:fldChar w:fldCharType="begin"/>
            </w:r>
            <w:r>
              <w:instrText xml:space="preserve"> MACROBUTTON  DoFieldClick ___ </w:instrText>
            </w:r>
            <w:r>
              <w:fldChar w:fldCharType="end"/>
            </w:r>
            <w:r>
              <w:t>Communications</w:t>
            </w:r>
          </w:p>
        </w:tc>
      </w:tr>
      <w:tr w:rsidR="000F3B91" w:rsidRPr="00112AFE" w14:paraId="071DAE7E" w14:textId="50AE4E70" w:rsidTr="00C81D17">
        <w:tc>
          <w:tcPr>
            <w:tcW w:w="3778" w:type="dxa"/>
            <w:tcBorders>
              <w:top w:val="nil"/>
              <w:left w:val="nil"/>
              <w:bottom w:val="nil"/>
              <w:right w:val="nil"/>
            </w:tcBorders>
            <w:vAlign w:val="center"/>
          </w:tcPr>
          <w:p w14:paraId="028A1A40" w14:textId="147A128E" w:rsidR="000F3B91" w:rsidRPr="00112AFE" w:rsidRDefault="000F3B91" w:rsidP="000F3B91">
            <w:r>
              <w:fldChar w:fldCharType="begin"/>
            </w:r>
            <w:r>
              <w:instrText xml:space="preserve"> MACROBUTTON  DoFieldClick ___ </w:instrText>
            </w:r>
            <w:r>
              <w:fldChar w:fldCharType="end"/>
            </w:r>
            <w:r>
              <w:t>Community Service</w:t>
            </w:r>
          </w:p>
        </w:tc>
        <w:tc>
          <w:tcPr>
            <w:tcW w:w="3776" w:type="dxa"/>
            <w:tcBorders>
              <w:top w:val="nil"/>
              <w:left w:val="nil"/>
              <w:bottom w:val="nil"/>
              <w:right w:val="nil"/>
            </w:tcBorders>
            <w:vAlign w:val="center"/>
          </w:tcPr>
          <w:p w14:paraId="4A03F647" w14:textId="61F5ADDF" w:rsidR="000F3B91" w:rsidRPr="00112AFE" w:rsidRDefault="000F3B91" w:rsidP="000F3B91">
            <w:pPr>
              <w:spacing w:before="0" w:after="0"/>
            </w:pPr>
            <w:r>
              <w:fldChar w:fldCharType="begin"/>
            </w:r>
            <w:r>
              <w:instrText xml:space="preserve"> MACROBUTTON  DoFieldClick ___ </w:instrText>
            </w:r>
            <w:r>
              <w:fldChar w:fldCharType="end"/>
            </w:r>
            <w:r>
              <w:t>Special Events</w:t>
            </w:r>
          </w:p>
        </w:tc>
      </w:tr>
      <w:tr w:rsidR="000F3B91" w:rsidRPr="00112AFE" w14:paraId="31E2217F" w14:textId="04E6F127" w:rsidTr="00C81D17">
        <w:tc>
          <w:tcPr>
            <w:tcW w:w="3778" w:type="dxa"/>
            <w:tcBorders>
              <w:top w:val="nil"/>
              <w:left w:val="nil"/>
              <w:bottom w:val="nil"/>
              <w:right w:val="nil"/>
            </w:tcBorders>
            <w:vAlign w:val="center"/>
          </w:tcPr>
          <w:p w14:paraId="4437F5EB" w14:textId="267B20DA" w:rsidR="000F3B91" w:rsidRDefault="000F3B91" w:rsidP="000F3B91">
            <w:r>
              <w:fldChar w:fldCharType="begin"/>
            </w:r>
            <w:r>
              <w:instrText xml:space="preserve"> MACROBUTTON  DoFieldClick ___ </w:instrText>
            </w:r>
            <w:r>
              <w:fldChar w:fldCharType="end"/>
            </w:r>
            <w:r>
              <w:t>Policy Development</w:t>
            </w:r>
          </w:p>
        </w:tc>
        <w:tc>
          <w:tcPr>
            <w:tcW w:w="3776" w:type="dxa"/>
            <w:tcBorders>
              <w:top w:val="nil"/>
              <w:left w:val="nil"/>
              <w:bottom w:val="nil"/>
              <w:right w:val="nil"/>
            </w:tcBorders>
            <w:vAlign w:val="center"/>
          </w:tcPr>
          <w:p w14:paraId="2ABE2828" w14:textId="2D76F43C" w:rsidR="000F3B91" w:rsidRPr="00112AFE" w:rsidRDefault="000F3B91" w:rsidP="000F3B91">
            <w:pPr>
              <w:spacing w:before="0" w:after="0"/>
            </w:pPr>
            <w:r>
              <w:fldChar w:fldCharType="begin"/>
            </w:r>
            <w:r>
              <w:instrText xml:space="preserve"> MACROBUTTON  DoFieldClick ___ </w:instrText>
            </w:r>
            <w:r>
              <w:fldChar w:fldCharType="end"/>
            </w:r>
            <w:r w:rsidR="00100E42">
              <w:t>Health Care</w:t>
            </w:r>
          </w:p>
        </w:tc>
      </w:tr>
      <w:tr w:rsidR="000F3B91" w:rsidRPr="00112AFE" w14:paraId="09248610" w14:textId="045256CC" w:rsidTr="00C81D17">
        <w:tc>
          <w:tcPr>
            <w:tcW w:w="3778" w:type="dxa"/>
            <w:tcBorders>
              <w:top w:val="nil"/>
              <w:left w:val="nil"/>
              <w:bottom w:val="nil"/>
              <w:right w:val="nil"/>
            </w:tcBorders>
            <w:vAlign w:val="center"/>
          </w:tcPr>
          <w:p w14:paraId="1923B006" w14:textId="6AB73DFE" w:rsidR="000F3B91" w:rsidRDefault="000F3B91" w:rsidP="000F3B91">
            <w:r>
              <w:fldChar w:fldCharType="begin"/>
            </w:r>
            <w:r>
              <w:instrText xml:space="preserve"> MACROBUTTON  DoFieldClick ___ </w:instrText>
            </w:r>
            <w:r>
              <w:fldChar w:fldCharType="end"/>
            </w:r>
            <w:r w:rsidR="005B2D31">
              <w:t>Legal Expertise</w:t>
            </w:r>
          </w:p>
        </w:tc>
        <w:tc>
          <w:tcPr>
            <w:tcW w:w="3776" w:type="dxa"/>
            <w:tcBorders>
              <w:top w:val="nil"/>
              <w:left w:val="nil"/>
              <w:bottom w:val="nil"/>
              <w:right w:val="nil"/>
            </w:tcBorders>
            <w:vAlign w:val="center"/>
          </w:tcPr>
          <w:p w14:paraId="65D878CB" w14:textId="12D21B22" w:rsidR="000F3B91" w:rsidRPr="00112AFE" w:rsidRDefault="000F3B91" w:rsidP="000F3B91">
            <w:pPr>
              <w:spacing w:before="0" w:after="0"/>
            </w:pPr>
            <w:r>
              <w:fldChar w:fldCharType="begin"/>
            </w:r>
            <w:r>
              <w:instrText xml:space="preserve"> MACROBUTTON  DoFieldClick ___ </w:instrText>
            </w:r>
            <w:r>
              <w:fldChar w:fldCharType="end"/>
            </w:r>
            <w:r w:rsidR="005B2D31">
              <w:t>Facilities Management</w:t>
            </w:r>
          </w:p>
        </w:tc>
      </w:tr>
      <w:tr w:rsidR="000F3B91" w:rsidRPr="00112AFE" w14:paraId="5562E724" w14:textId="39480B64" w:rsidTr="00C81D17">
        <w:tc>
          <w:tcPr>
            <w:tcW w:w="3778" w:type="dxa"/>
            <w:tcBorders>
              <w:top w:val="nil"/>
              <w:left w:val="nil"/>
              <w:bottom w:val="nil"/>
              <w:right w:val="nil"/>
            </w:tcBorders>
            <w:vAlign w:val="center"/>
          </w:tcPr>
          <w:p w14:paraId="46982226" w14:textId="4EE1B0D2" w:rsidR="000F3B91" w:rsidRDefault="000F3B91" w:rsidP="000F3B91">
            <w:r>
              <w:fldChar w:fldCharType="begin"/>
            </w:r>
            <w:r>
              <w:instrText xml:space="preserve"> MACROBUTTON  DoFieldClick ___ </w:instrText>
            </w:r>
            <w:r>
              <w:fldChar w:fldCharType="end"/>
            </w:r>
          </w:p>
        </w:tc>
        <w:tc>
          <w:tcPr>
            <w:tcW w:w="3776" w:type="dxa"/>
            <w:tcBorders>
              <w:top w:val="nil"/>
              <w:left w:val="nil"/>
              <w:bottom w:val="nil"/>
              <w:right w:val="nil"/>
            </w:tcBorders>
            <w:vAlign w:val="center"/>
          </w:tcPr>
          <w:p w14:paraId="1BE9E056" w14:textId="162712E1" w:rsidR="000F3B91" w:rsidRPr="00112AFE" w:rsidRDefault="000F3B91" w:rsidP="000F3B91">
            <w:pPr>
              <w:spacing w:before="0" w:after="0"/>
            </w:pPr>
            <w:r>
              <w:fldChar w:fldCharType="begin"/>
            </w:r>
            <w:r>
              <w:instrText xml:space="preserve"> MACROBUTTON  DoFieldClick ___ </w:instrText>
            </w:r>
            <w:r>
              <w:fldChar w:fldCharType="end"/>
            </w:r>
          </w:p>
        </w:tc>
      </w:tr>
      <w:tr w:rsidR="000F3B91" w:rsidRPr="00112AFE" w14:paraId="242800C9" w14:textId="73DE4C57" w:rsidTr="00C81D17">
        <w:tc>
          <w:tcPr>
            <w:tcW w:w="3778" w:type="dxa"/>
            <w:tcBorders>
              <w:top w:val="nil"/>
              <w:left w:val="nil"/>
              <w:bottom w:val="nil"/>
              <w:right w:val="nil"/>
            </w:tcBorders>
            <w:vAlign w:val="center"/>
          </w:tcPr>
          <w:p w14:paraId="0979E3E2" w14:textId="43494B6B" w:rsidR="000F3B91" w:rsidRDefault="000F3B91" w:rsidP="000F3B91">
            <w:r>
              <w:fldChar w:fldCharType="begin"/>
            </w:r>
            <w:r>
              <w:instrText xml:space="preserve"> MACROBUTTON  DoFieldClick ___ </w:instrText>
            </w:r>
            <w:r>
              <w:fldChar w:fldCharType="end"/>
            </w:r>
          </w:p>
        </w:tc>
        <w:tc>
          <w:tcPr>
            <w:tcW w:w="3776" w:type="dxa"/>
            <w:tcBorders>
              <w:top w:val="nil"/>
              <w:left w:val="nil"/>
              <w:bottom w:val="nil"/>
              <w:right w:val="nil"/>
            </w:tcBorders>
            <w:vAlign w:val="center"/>
          </w:tcPr>
          <w:p w14:paraId="3223ABCE" w14:textId="740BFE81" w:rsidR="000F3B91" w:rsidRPr="00112AFE" w:rsidRDefault="000F3B91" w:rsidP="000F3B91">
            <w:pPr>
              <w:spacing w:before="0" w:after="0"/>
            </w:pPr>
            <w:r>
              <w:fldChar w:fldCharType="begin"/>
            </w:r>
            <w:r>
              <w:instrText xml:space="preserve"> MACROBUTTON  DoFieldClick ___ </w:instrText>
            </w:r>
            <w:r>
              <w:fldChar w:fldCharType="end"/>
            </w:r>
          </w:p>
        </w:tc>
      </w:tr>
      <w:tr w:rsidR="000F3B91" w:rsidRPr="00112AFE" w14:paraId="4B9F5D26" w14:textId="3BB08687" w:rsidTr="00C81D17">
        <w:tc>
          <w:tcPr>
            <w:tcW w:w="3778" w:type="dxa"/>
            <w:tcBorders>
              <w:top w:val="nil"/>
              <w:left w:val="nil"/>
              <w:bottom w:val="nil"/>
              <w:right w:val="nil"/>
            </w:tcBorders>
            <w:vAlign w:val="center"/>
          </w:tcPr>
          <w:p w14:paraId="7CA47166" w14:textId="6DDF2D9F" w:rsidR="000F3B91" w:rsidRDefault="000F3B91" w:rsidP="000F3B91">
            <w:r>
              <w:fldChar w:fldCharType="begin"/>
            </w:r>
            <w:r>
              <w:instrText xml:space="preserve"> MACROBUTTON  DoFieldClick ___ </w:instrText>
            </w:r>
            <w:r>
              <w:fldChar w:fldCharType="end"/>
            </w:r>
          </w:p>
        </w:tc>
        <w:tc>
          <w:tcPr>
            <w:tcW w:w="3776" w:type="dxa"/>
            <w:tcBorders>
              <w:top w:val="nil"/>
              <w:left w:val="nil"/>
              <w:bottom w:val="nil"/>
              <w:right w:val="nil"/>
            </w:tcBorders>
            <w:vAlign w:val="center"/>
          </w:tcPr>
          <w:p w14:paraId="7E25AAC0" w14:textId="0B2F8C1F" w:rsidR="000F3B91" w:rsidRPr="00112AFE" w:rsidRDefault="000F3B91" w:rsidP="000F3B91">
            <w:pPr>
              <w:spacing w:before="0" w:after="0"/>
            </w:pPr>
            <w:r>
              <w:fldChar w:fldCharType="begin"/>
            </w:r>
            <w:r>
              <w:instrText xml:space="preserve"> MACROBUTTON  DoFieldClick ___ </w:instrText>
            </w:r>
            <w:r>
              <w:fldChar w:fldCharType="end"/>
            </w:r>
          </w:p>
        </w:tc>
      </w:tr>
    </w:tbl>
    <w:p w14:paraId="3D121D48" w14:textId="29E1360C" w:rsidR="000F3B91" w:rsidRDefault="00C81D17" w:rsidP="000F3B91">
      <w:pPr>
        <w:pStyle w:val="Heading2"/>
      </w:pPr>
      <w:r>
        <w:lastRenderedPageBreak/>
        <w:t>The FWC </w:t>
      </w:r>
      <w:r w:rsidRPr="00C81D17">
        <w:t xml:space="preserve">Board believes the use of </w:t>
      </w:r>
      <w:r w:rsidR="00E77110" w:rsidRPr="002020F4">
        <w:t>artificial birth control by single persons</w:t>
      </w:r>
      <w:r w:rsidRPr="00C81D17">
        <w:t> contributes to these damaging effects: unplanned pregnancies, the (mostly unintended) abortion of babies, spread of sexually transmitted diseases and infections, social ostracization of young women, and spiritual fracture (anxiety, depression, and brokenness). The FWC Board further acknowledges the damaging and abortifacient effects through the use of hormonal birth control.  The FWC always teach clients that abstinence is the positive life choice for all unmarried persons. </w:t>
      </w:r>
      <w:r>
        <w:t xml:space="preserve"> </w:t>
      </w:r>
      <w:r w:rsidRPr="00C81D17">
        <w:t>Are you willing and able to support these beliefs?</w:t>
      </w:r>
    </w:p>
    <w:p w14:paraId="7AFA2221" w14:textId="77777777" w:rsidR="000F3B91" w:rsidRPr="00855A6B" w:rsidRDefault="000F3B91" w:rsidP="000F3B91">
      <w:pPr>
        <w:pStyle w:val="Heading3"/>
      </w:pPr>
      <w:bookmarkStart w:id="0" w:name="_GoBack"/>
      <w:bookmarkEnd w:id="0"/>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0F3B91" w14:paraId="2ED92A05" w14:textId="77777777" w:rsidTr="00C81D17">
        <w:trPr>
          <w:trHeight w:hRule="exact" w:val="2251"/>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FC370F" w14:textId="433F912B" w:rsidR="000F3B91" w:rsidRPr="00112AFE" w:rsidRDefault="000F3B91" w:rsidP="00254834"/>
        </w:tc>
      </w:tr>
    </w:tbl>
    <w:p w14:paraId="5C2DC70C" w14:textId="24E16AA2" w:rsidR="000F3B91" w:rsidRDefault="000F3B91" w:rsidP="000F3B91">
      <w:pPr>
        <w:pStyle w:val="Heading2"/>
      </w:pPr>
      <w:r>
        <w:t>What choices do you feel should be available for a woman with an unplanned pregnancy?</w:t>
      </w:r>
    </w:p>
    <w:p w14:paraId="633A1144" w14:textId="77777777" w:rsidR="000F3B91" w:rsidRPr="00855A6B" w:rsidRDefault="000F3B91" w:rsidP="000F3B91">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0F3B91" w14:paraId="572B9E1F" w14:textId="77777777" w:rsidTr="000F3B91">
        <w:trPr>
          <w:trHeight w:hRule="exact" w:val="288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4BD9" w14:textId="77777777" w:rsidR="000F3B91" w:rsidRPr="00112AFE" w:rsidRDefault="000F3B91" w:rsidP="00254834"/>
        </w:tc>
      </w:tr>
    </w:tbl>
    <w:p w14:paraId="18BBD5D2" w14:textId="2C718DE0" w:rsidR="008D0133" w:rsidRDefault="000F3B91">
      <w:pPr>
        <w:pStyle w:val="Heading2"/>
      </w:pPr>
      <w:r>
        <w:t>Are there any local businesses/organizations to which you could serve as liaison on behalf of FWC?</w:t>
      </w:r>
    </w:p>
    <w:p w14:paraId="79068CAD" w14:textId="7E5C8602" w:rsidR="00855A6B" w:rsidRPr="00855A6B" w:rsidRDefault="00855A6B" w:rsidP="00855A6B">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1012EBA9" w14:textId="77777777" w:rsidTr="000F3B91">
        <w:trPr>
          <w:trHeight w:hRule="exact" w:val="3340"/>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FD109" w14:textId="77777777" w:rsidR="008D0133" w:rsidRPr="00112AFE" w:rsidRDefault="008D0133"/>
        </w:tc>
      </w:tr>
    </w:tbl>
    <w:p w14:paraId="40E77E5F" w14:textId="0AFD244C" w:rsidR="008D0133" w:rsidRDefault="002B6B69">
      <w:pPr>
        <w:pStyle w:val="Heading2"/>
      </w:pPr>
      <w:r>
        <w:lastRenderedPageBreak/>
        <w:t>How do you feel the Free Women’s Center of Pulaski County would benefit from your involvement on the Board?</w:t>
      </w:r>
    </w:p>
    <w:p w14:paraId="0BE7E366" w14:textId="2C6626E4" w:rsidR="00855A6B" w:rsidRPr="00855A6B" w:rsidRDefault="00855A6B" w:rsidP="00855A6B">
      <w:pPr>
        <w:pStyle w:val="Heading3"/>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038FE344" w14:textId="77777777" w:rsidTr="000F3B91">
        <w:trPr>
          <w:trHeight w:hRule="exact" w:val="3079"/>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6E36" w14:textId="77777777" w:rsidR="008D0133" w:rsidRPr="00112AFE" w:rsidRDefault="008D0133"/>
        </w:tc>
      </w:tr>
    </w:tbl>
    <w:p w14:paraId="420E4C6B"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1CE13B8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67EDC"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8D9D87" w14:textId="77777777" w:rsidR="008D0133" w:rsidRDefault="008D0133"/>
        </w:tc>
      </w:tr>
      <w:tr w:rsidR="008D0133" w14:paraId="193D715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B68590"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2EAA07" w14:textId="77777777" w:rsidR="008D0133" w:rsidRDefault="008D0133"/>
        </w:tc>
      </w:tr>
      <w:tr w:rsidR="008D0133" w14:paraId="6AC0FFB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0C854"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82248D" w14:textId="77777777" w:rsidR="008D0133" w:rsidRDefault="008D0133"/>
        </w:tc>
      </w:tr>
      <w:tr w:rsidR="008D0133" w14:paraId="45CACD5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1E6500"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564D9" w14:textId="77777777" w:rsidR="008D0133" w:rsidRDefault="008D0133"/>
        </w:tc>
      </w:tr>
      <w:tr w:rsidR="008D0133" w14:paraId="66E30B0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349432"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5F2DE" w14:textId="77777777" w:rsidR="008D0133" w:rsidRDefault="008D0133"/>
        </w:tc>
      </w:tr>
      <w:tr w:rsidR="008D0133" w14:paraId="0267B4F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2B30B0"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7904E" w14:textId="77777777" w:rsidR="008D0133" w:rsidRDefault="008D0133"/>
        </w:tc>
      </w:tr>
    </w:tbl>
    <w:p w14:paraId="5F95224B" w14:textId="77777777" w:rsidR="008D0133" w:rsidRDefault="00855A6B">
      <w:pPr>
        <w:pStyle w:val="Heading2"/>
      </w:pPr>
      <w:r>
        <w:t>Agreement and Signature</w:t>
      </w:r>
    </w:p>
    <w:p w14:paraId="77517F8C" w14:textId="77777777"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433ED45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9708B6"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5E27F" w14:textId="77777777" w:rsidR="008D0133" w:rsidRDefault="008D0133"/>
        </w:tc>
      </w:tr>
      <w:tr w:rsidR="008D0133" w14:paraId="719FBC3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4DBE7"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552601" w14:textId="77777777" w:rsidR="008D0133" w:rsidRDefault="008D0133"/>
        </w:tc>
      </w:tr>
      <w:tr w:rsidR="008D0133" w14:paraId="34BB71B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04919A"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529219" w14:textId="77777777" w:rsidR="008D0133" w:rsidRDefault="008D0133"/>
        </w:tc>
      </w:tr>
    </w:tbl>
    <w:p w14:paraId="16057E61" w14:textId="54C2FEA3" w:rsidR="008D0133" w:rsidRPr="00347753" w:rsidRDefault="00347753" w:rsidP="00347753">
      <w:pPr>
        <w:pStyle w:val="Heading2"/>
        <w:jc w:val="center"/>
        <w:rPr>
          <w:sz w:val="32"/>
        </w:rPr>
      </w:pPr>
      <w:r w:rsidRPr="00347753">
        <w:rPr>
          <w:sz w:val="32"/>
        </w:rPr>
        <w:t>Thank you very much for applying.  We appreciate your interest in our organization.</w:t>
      </w:r>
    </w:p>
    <w:p w14:paraId="0E59DAA8" w14:textId="77777777" w:rsidR="00F50ADA" w:rsidRDefault="00F50ADA" w:rsidP="00F50ADA">
      <w:pPr>
        <w:pStyle w:val="Heading3"/>
        <w:jc w:val="center"/>
        <w:rPr>
          <w:rFonts w:asciiTheme="majorHAnsi" w:hAnsiTheme="majorHAnsi" w:cs="Arial"/>
          <w:b/>
          <w:bCs/>
          <w:iCs/>
          <w:color w:val="FF0000"/>
          <w:sz w:val="24"/>
          <w:szCs w:val="28"/>
        </w:rPr>
      </w:pPr>
    </w:p>
    <w:p w14:paraId="5A3C6D4A" w14:textId="7C064174" w:rsidR="00855A6B" w:rsidRPr="00F50ADA" w:rsidRDefault="00F50ADA" w:rsidP="00F50ADA">
      <w:pPr>
        <w:pStyle w:val="Heading3"/>
        <w:jc w:val="center"/>
        <w:rPr>
          <w:rFonts w:asciiTheme="majorHAnsi" w:hAnsiTheme="majorHAnsi" w:cs="Arial"/>
          <w:b/>
          <w:bCs/>
          <w:iCs/>
          <w:color w:val="4F6228" w:themeColor="accent3" w:themeShade="80"/>
          <w:sz w:val="24"/>
          <w:szCs w:val="28"/>
        </w:rPr>
      </w:pPr>
      <w:r w:rsidRPr="00F50ADA">
        <w:rPr>
          <w:rFonts w:asciiTheme="majorHAnsi" w:hAnsiTheme="majorHAnsi" w:cs="Arial"/>
          <w:b/>
          <w:bCs/>
          <w:iCs/>
          <w:color w:val="FF0000"/>
          <w:sz w:val="24"/>
          <w:szCs w:val="28"/>
        </w:rPr>
        <w:t xml:space="preserve">Please, send your completed application to: </w:t>
      </w:r>
      <w:hyperlink r:id="rId8" w:history="1">
        <w:r w:rsidRPr="00F50ADA">
          <w:rPr>
            <w:rFonts w:asciiTheme="majorHAnsi" w:hAnsiTheme="majorHAnsi" w:cs="Arial"/>
            <w:b/>
            <w:bCs/>
            <w:iCs/>
            <w:color w:val="0000CC"/>
            <w:sz w:val="24"/>
            <w:szCs w:val="28"/>
            <w:u w:val="single"/>
          </w:rPr>
          <w:t>info@freewomenscenter.com</w:t>
        </w:r>
      </w:hyperlink>
      <w:r w:rsidRPr="00F50ADA">
        <w:rPr>
          <w:rFonts w:asciiTheme="majorHAnsi" w:hAnsiTheme="majorHAnsi" w:cs="Arial"/>
          <w:b/>
          <w:bCs/>
          <w:iCs/>
          <w:color w:val="FF0000"/>
          <w:sz w:val="24"/>
          <w:szCs w:val="28"/>
        </w:rPr>
        <w:t>.</w:t>
      </w:r>
    </w:p>
    <w:sectPr w:rsidR="00855A6B" w:rsidRPr="00F50ADA"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D"/>
    <w:rsid w:val="000402DD"/>
    <w:rsid w:val="000F3B91"/>
    <w:rsid w:val="00100E42"/>
    <w:rsid w:val="001815DB"/>
    <w:rsid w:val="001C200E"/>
    <w:rsid w:val="002020F4"/>
    <w:rsid w:val="002B6B69"/>
    <w:rsid w:val="00347753"/>
    <w:rsid w:val="004947FA"/>
    <w:rsid w:val="004A0A03"/>
    <w:rsid w:val="004C077B"/>
    <w:rsid w:val="005B2D31"/>
    <w:rsid w:val="00610391"/>
    <w:rsid w:val="008434FC"/>
    <w:rsid w:val="00855A6B"/>
    <w:rsid w:val="008732CB"/>
    <w:rsid w:val="008A22CF"/>
    <w:rsid w:val="008D0133"/>
    <w:rsid w:val="0097298E"/>
    <w:rsid w:val="00993B1C"/>
    <w:rsid w:val="0099793F"/>
    <w:rsid w:val="00A01B1C"/>
    <w:rsid w:val="00BB21C2"/>
    <w:rsid w:val="00C81D17"/>
    <w:rsid w:val="00D9706B"/>
    <w:rsid w:val="00E77110"/>
    <w:rsid w:val="00F50ADA"/>
    <w:rsid w:val="00F51712"/>
    <w:rsid w:val="00F737AD"/>
    <w:rsid w:val="00FA3245"/>
    <w:rsid w:val="00FF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B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50A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50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7216">
      <w:bodyDiv w:val="1"/>
      <w:marLeft w:val="0"/>
      <w:marRight w:val="0"/>
      <w:marTop w:val="0"/>
      <w:marBottom w:val="0"/>
      <w:divBdr>
        <w:top w:val="none" w:sz="0" w:space="0" w:color="auto"/>
        <w:left w:val="none" w:sz="0" w:space="0" w:color="auto"/>
        <w:bottom w:val="none" w:sz="0" w:space="0" w:color="auto"/>
        <w:right w:val="none" w:sz="0" w:space="0" w:color="auto"/>
      </w:divBdr>
    </w:div>
    <w:div w:id="12432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reewomenscenter.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5E3698F1-FE9F-4F6E-AC5A-0C7E0F92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140</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Rachel Dilly</dc:creator>
  <cp:lastModifiedBy>Director</cp:lastModifiedBy>
  <cp:revision>5</cp:revision>
  <cp:lastPrinted>2003-07-23T17:40:00Z</cp:lastPrinted>
  <dcterms:created xsi:type="dcterms:W3CDTF">2018-12-13T01:04:00Z</dcterms:created>
  <dcterms:modified xsi:type="dcterms:W3CDTF">2018-12-14T01:38:00Z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